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25" w:rsidRDefault="00472B25">
      <w:pPr>
        <w:rPr>
          <w:b/>
          <w:bCs/>
        </w:rPr>
      </w:pPr>
    </w:p>
    <w:tbl>
      <w:tblPr>
        <w:tblW w:w="0" w:type="auto"/>
        <w:tblLayout w:type="fixed"/>
        <w:tblCellMar>
          <w:left w:w="71" w:type="dxa"/>
          <w:right w:w="71" w:type="dxa"/>
        </w:tblCellMar>
        <w:tblLook w:val="0000"/>
      </w:tblPr>
      <w:tblGrid>
        <w:gridCol w:w="10419"/>
      </w:tblGrid>
      <w:tr w:rsidR="00472B25">
        <w:tc>
          <w:tcPr>
            <w:tcW w:w="10419" w:type="dxa"/>
            <w:shd w:val="clear" w:color="auto" w:fill="auto"/>
          </w:tcPr>
          <w:p w:rsidR="00472B25" w:rsidRDefault="001D4F87">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7430" cy="599440"/>
                  <wp:effectExtent l="1905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27430" cy="599440"/>
                          </a:xfrm>
                          <a:prstGeom prst="rect">
                            <a:avLst/>
                          </a:prstGeom>
                          <a:solidFill>
                            <a:srgbClr val="FFFFFF"/>
                          </a:solidFill>
                          <a:ln w="9525">
                            <a:noFill/>
                            <a:miter lim="800000"/>
                            <a:headEnd/>
                            <a:tailEnd/>
                          </a:ln>
                        </pic:spPr>
                      </pic:pic>
                    </a:graphicData>
                  </a:graphic>
                </wp:inline>
              </w:drawing>
            </w:r>
          </w:p>
          <w:p w:rsidR="00472B25" w:rsidRDefault="00472B25">
            <w:pPr>
              <w:pStyle w:val="Pieddepage"/>
              <w:tabs>
                <w:tab w:val="clear" w:pos="4536"/>
                <w:tab w:val="clear" w:pos="9072"/>
              </w:tabs>
              <w:jc w:val="center"/>
              <w:rPr>
                <w:rFonts w:ascii="Arial" w:hAnsi="Arial" w:cs="Arial"/>
              </w:rPr>
            </w:pPr>
          </w:p>
          <w:p w:rsidR="00472B25" w:rsidRDefault="00472B25">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472B25" w:rsidRDefault="00472B25">
            <w:pPr>
              <w:pStyle w:val="Pieddepage"/>
              <w:tabs>
                <w:tab w:val="clear" w:pos="4536"/>
                <w:tab w:val="clear" w:pos="9072"/>
              </w:tabs>
              <w:jc w:val="center"/>
            </w:pPr>
            <w:r>
              <w:rPr>
                <w:rFonts w:ascii="Arial" w:hAnsi="Arial" w:cs="Arial"/>
                <w:b/>
                <w:sz w:val="18"/>
                <w:szCs w:val="18"/>
              </w:rPr>
              <w:t>Direction des Affaires Juridiques</w:t>
            </w:r>
          </w:p>
          <w:p w:rsidR="00472B25" w:rsidRDefault="00472B25">
            <w:pPr>
              <w:pStyle w:val="Pieddepage"/>
              <w:tabs>
                <w:tab w:val="clear" w:pos="4536"/>
                <w:tab w:val="clear" w:pos="9072"/>
              </w:tabs>
              <w:jc w:val="center"/>
            </w:pPr>
          </w:p>
        </w:tc>
      </w:tr>
    </w:tbl>
    <w:p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tblPr>
      <w:tblGrid>
        <w:gridCol w:w="9288"/>
        <w:gridCol w:w="1080"/>
      </w:tblGrid>
      <w:tr w:rsidR="00472B25">
        <w:tc>
          <w:tcPr>
            <w:tcW w:w="9288" w:type="dxa"/>
            <w:shd w:val="clear" w:color="auto" w:fill="66CCFF"/>
          </w:tcPr>
          <w:p w:rsidR="00472B25" w:rsidRDefault="00472B25">
            <w:pPr>
              <w:pStyle w:val="Titre8"/>
              <w:tabs>
                <w:tab w:val="num" w:pos="0"/>
                <w:tab w:val="right" w:pos="9639"/>
              </w:tabs>
              <w:spacing w:before="120" w:after="120"/>
              <w:rPr>
                <w:caps/>
                <w:sz w:val="28"/>
                <w:szCs w:val="28"/>
              </w:rPr>
            </w:pPr>
            <w:r>
              <w:rPr>
                <w:b w:val="0"/>
                <w:caps/>
              </w:rPr>
              <w:lastRenderedPageBreak/>
              <w:t>MARCHES ET ACCORDS-CADRES</w:t>
            </w:r>
          </w:p>
          <w:p w:rsidR="00472B25" w:rsidRDefault="00472B25">
            <w:pPr>
              <w:pStyle w:val="Titre8"/>
              <w:tabs>
                <w:tab w:val="num" w:pos="0"/>
                <w:tab w:val="right" w:pos="9639"/>
              </w:tabs>
              <w:rPr>
                <w:sz w:val="28"/>
                <w:szCs w:val="28"/>
              </w:rPr>
            </w:pPr>
            <w:r>
              <w:rPr>
                <w:caps/>
                <w:sz w:val="28"/>
                <w:szCs w:val="28"/>
              </w:rPr>
              <w:t>DECLARATION DU candidat INDIVIDUEL</w:t>
            </w:r>
          </w:p>
          <w:p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rsidR="00472B25" w:rsidRDefault="00472B25">
            <w:pPr>
              <w:pStyle w:val="Titre8"/>
              <w:tabs>
                <w:tab w:val="num" w:pos="0"/>
                <w:tab w:val="right" w:pos="9639"/>
              </w:tabs>
              <w:spacing w:before="120" w:after="120"/>
            </w:pPr>
            <w:r>
              <w:rPr>
                <w:caps/>
                <w:sz w:val="28"/>
                <w:szCs w:val="28"/>
              </w:rPr>
              <w:t>DC2</w:t>
            </w:r>
          </w:p>
        </w:tc>
      </w:tr>
    </w:tbl>
    <w:p w:rsidR="00472B25" w:rsidRDefault="00472B25">
      <w:pPr>
        <w:jc w:val="both"/>
        <w:rPr>
          <w:rFonts w:ascii="Arial" w:hAnsi="Arial" w:cs="Arial"/>
        </w:rPr>
      </w:pPr>
    </w:p>
    <w:p w:rsidR="00472B25" w:rsidRDefault="00472B25">
      <w:pPr>
        <w:pStyle w:val="Titre2"/>
        <w:tabs>
          <w:tab w:val="num" w:pos="0"/>
        </w:tabs>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rsidR="00472B25" w:rsidRDefault="00472B25">
      <w:pPr>
        <w:pStyle w:val="Titre2"/>
        <w:tabs>
          <w:tab w:val="num" w:pos="0"/>
        </w:tabs>
        <w:jc w:val="both"/>
        <w:rPr>
          <w:rFonts w:ascii="Arial" w:hAnsi="Arial" w:cs="Arial"/>
          <w:sz w:val="18"/>
          <w:szCs w:val="18"/>
        </w:rPr>
      </w:pPr>
      <w:r>
        <w:rPr>
          <w:rFonts w:ascii="Arial" w:hAnsi="Arial" w:cs="Arial"/>
          <w:b w:val="0"/>
          <w:i/>
          <w:sz w:val="18"/>
          <w:szCs w:val="18"/>
        </w:rPr>
        <w:t>En cas d’allotissement, ce document doit être fourni pour chacun des lots de la consultation.</w:t>
      </w:r>
    </w:p>
    <w:p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rsidR="00472B25" w:rsidRPr="0025478A" w:rsidRDefault="00472B25">
      <w:pPr>
        <w:jc w:val="both"/>
        <w:rPr>
          <w:rFonts w:ascii="Arial" w:hAnsi="Arial" w:cs="Arial"/>
          <w:i/>
          <w:iCs/>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rsidR="00472B25" w:rsidRDefault="00472B25">
      <w:pPr>
        <w:rPr>
          <w:rFonts w:ascii="Arial" w:hAnsi="Arial" w:cs="Arial"/>
          <w:i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rsidR="00472B25" w:rsidRDefault="00472B25">
      <w:pPr>
        <w:pStyle w:val="Titre1"/>
        <w:numPr>
          <w:ilvl w:val="0"/>
          <w:numId w:val="0"/>
        </w:numPr>
        <w:spacing w:before="12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815797">
        <w:rPr>
          <w:rFonts w:ascii="Arial" w:hAnsi="Arial" w:cs="Arial"/>
          <w:b w:val="0"/>
          <w:bCs w:val="0"/>
          <w:i/>
          <w:iCs/>
          <w:sz w:val="18"/>
          <w:szCs w:val="18"/>
        </w:rPr>
        <w:t>l’invitation à confirmer l’intérêt</w:t>
      </w:r>
      <w:r>
        <w:rPr>
          <w:rFonts w:ascii="Arial" w:hAnsi="Arial" w:cs="Arial"/>
          <w:b w:val="0"/>
          <w:bCs w:val="0"/>
          <w:i/>
          <w:iCs/>
          <w:sz w:val="18"/>
          <w:szCs w:val="18"/>
        </w:rPr>
        <w:t>.)</w:t>
      </w:r>
    </w:p>
    <w:p w:rsidR="00472B25" w:rsidRDefault="00472B25">
      <w:pPr>
        <w:rPr>
          <w:rFonts w:ascii="Arial" w:hAnsi="Arial" w:cs="Arial"/>
          <w:b/>
          <w:bCs/>
        </w:rPr>
      </w:pPr>
    </w:p>
    <w:p w:rsidR="00472B25" w:rsidRDefault="00472B25">
      <w:pPr>
        <w:rPr>
          <w:rFonts w:ascii="Arial" w:hAnsi="Arial" w:cs="Arial"/>
          <w:b/>
          <w:bCs/>
        </w:rPr>
      </w:pPr>
    </w:p>
    <w:p w:rsidR="00472B25" w:rsidRDefault="00472B25">
      <w:pPr>
        <w:rPr>
          <w:rFonts w:ascii="Arial" w:hAnsi="Arial" w:cs="Arial"/>
          <w:b/>
          <w:bCs/>
        </w:rPr>
      </w:pPr>
    </w:p>
    <w:p w:rsidR="00472B25" w:rsidRDefault="00472B25">
      <w:pPr>
        <w:rPr>
          <w:rFonts w:ascii="Arial" w:hAnsi="Arial" w:cs="Arial"/>
          <w:b/>
          <w:bCs/>
        </w:rPr>
      </w:pPr>
    </w:p>
    <w:p w:rsidR="00472B25" w:rsidRDefault="00472B25">
      <w:pPr>
        <w:rPr>
          <w:rFonts w:ascii="Arial" w:hAnsi="Arial" w:cs="Arial"/>
          <w:b/>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rsidR="00472B25" w:rsidRDefault="00472B25">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815797" w:rsidRPr="00815797">
        <w:rPr>
          <w:rFonts w:ascii="Arial" w:hAnsi="Arial" w:cs="Arial"/>
          <w:bCs/>
          <w:i/>
          <w:iCs/>
          <w:sz w:val="18"/>
          <w:szCs w:val="18"/>
        </w:rPr>
        <w:t>l’invitation à confirmer l’intérêt</w:t>
      </w:r>
      <w:r>
        <w:rPr>
          <w:rFonts w:ascii="Arial" w:hAnsi="Arial" w:cs="Arial"/>
          <w:bCs/>
          <w:i/>
          <w:iCs/>
          <w:sz w:val="18"/>
          <w:szCs w:val="18"/>
        </w:rPr>
        <w:t>. En cas d’allotissement, préciser également l’intitulé de la consultation.</w:t>
      </w:r>
      <w:r>
        <w:rPr>
          <w:rFonts w:ascii="Arial" w:hAnsi="Arial" w:cs="Arial"/>
          <w:i/>
          <w:sz w:val="18"/>
          <w:szCs w:val="18"/>
        </w:rPr>
        <w:t>)</w:t>
      </w:r>
    </w:p>
    <w:p w:rsidR="00472B25" w:rsidRDefault="00472B25">
      <w:pPr>
        <w:rPr>
          <w:rFonts w:ascii="Arial" w:hAnsi="Arial" w:cs="Arial"/>
          <w:bCs/>
        </w:rPr>
      </w:pPr>
    </w:p>
    <w:p w:rsidR="00472B25" w:rsidRDefault="00472B25">
      <w:pPr>
        <w:rPr>
          <w:rFonts w:ascii="Arial" w:hAnsi="Arial" w:cs="Arial"/>
          <w:bCs/>
        </w:rPr>
      </w:pPr>
    </w:p>
    <w:p w:rsidR="00472B25" w:rsidRDefault="00472B25">
      <w:pPr>
        <w:rPr>
          <w:rFonts w:ascii="Arial" w:hAnsi="Arial" w:cs="Arial"/>
          <w:bCs/>
        </w:rPr>
      </w:pPr>
    </w:p>
    <w:p w:rsidR="00472B25" w:rsidRDefault="00472B25">
      <w:pPr>
        <w:jc w:val="both"/>
        <w:rPr>
          <w:rFonts w:ascii="Arial" w:hAnsi="Arial" w:cs="Arial"/>
          <w:bCs/>
        </w:rPr>
      </w:pPr>
    </w:p>
    <w:p w:rsidR="00472B25" w:rsidRDefault="00472B25">
      <w:pPr>
        <w:jc w:val="both"/>
        <w:rPr>
          <w:rFonts w:ascii="Arial" w:hAnsi="Arial" w:cs="Arial"/>
          <w:bCs/>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472B25">
            <w:pPr>
              <w:tabs>
                <w:tab w:val="left" w:pos="-142"/>
                <w:tab w:val="left" w:pos="4111"/>
              </w:tabs>
              <w:jc w:val="both"/>
            </w:pPr>
            <w:r>
              <w:rPr>
                <w:rFonts w:ascii="Arial" w:hAnsi="Arial" w:cs="Arial"/>
                <w:b/>
                <w:bCs/>
                <w:sz w:val="22"/>
                <w:szCs w:val="22"/>
              </w:rPr>
              <w:t>C - Identification du candidat individuel ou du membre du groupement.</w:t>
            </w:r>
          </w:p>
        </w:tc>
      </w:tr>
    </w:tbl>
    <w:p w:rsidR="00472B25" w:rsidRDefault="00472B25">
      <w:pPr>
        <w:pStyle w:val="Titre9"/>
        <w:numPr>
          <w:ilvl w:val="0"/>
          <w:numId w:val="0"/>
        </w:numPr>
        <w:rPr>
          <w:i w:val="0"/>
          <w:sz w:val="20"/>
        </w:rPr>
      </w:pPr>
    </w:p>
    <w:p w:rsidR="00472B25" w:rsidRDefault="00472B25">
      <w:pPr>
        <w:pStyle w:val="Titre9"/>
        <w:numPr>
          <w:ilvl w:val="0"/>
          <w:numId w:val="0"/>
        </w:numPr>
        <w:rPr>
          <w:i w:val="0"/>
          <w:iCs w:val="0"/>
          <w:sz w:val="20"/>
          <w:szCs w:val="20"/>
        </w:rPr>
      </w:pPr>
      <w:r>
        <w:rPr>
          <w:b/>
          <w:bCs/>
          <w:i w:val="0"/>
          <w:iCs w:val="0"/>
          <w:sz w:val="22"/>
          <w:szCs w:val="22"/>
        </w:rPr>
        <w:t>C1 - Cas général :</w:t>
      </w:r>
    </w:p>
    <w:p w:rsidR="00472B25" w:rsidRDefault="00472B25">
      <w:pPr>
        <w:pStyle w:val="Titre9"/>
        <w:tabs>
          <w:tab w:val="num" w:pos="0"/>
        </w:tabs>
        <w:ind w:left="0"/>
        <w:jc w:val="both"/>
        <w:rPr>
          <w:i w:val="0"/>
          <w:iCs w:val="0"/>
          <w:sz w:val="20"/>
          <w:szCs w:val="20"/>
        </w:rPr>
      </w:pPr>
    </w:p>
    <w:p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10" w:history="1">
        <w:r w:rsidR="001D25B2" w:rsidRPr="001D25B2">
          <w:rPr>
            <w:rStyle w:val="Lienhypertexte"/>
            <w:i w:val="0"/>
            <w:sz w:val="20"/>
            <w:szCs w:val="20"/>
          </w:rPr>
          <w:t>I</w:t>
        </w:r>
        <w:r w:rsidR="001D25B2" w:rsidRPr="001D25B2">
          <w:rPr>
            <w:rStyle w:val="Lienhypertexte"/>
            <w:i w:val="0"/>
            <w:sz w:val="20"/>
            <w:szCs w:val="20"/>
          </w:rPr>
          <w:t>C</w:t>
        </w:r>
        <w:r w:rsidR="001D25B2" w:rsidRPr="001D25B2">
          <w:rPr>
            <w:rStyle w:val="Lienhypertexte"/>
            <w:i w:val="0"/>
            <w:sz w:val="20"/>
            <w:szCs w:val="20"/>
          </w:rPr>
          <w:t>D</w:t>
        </w:r>
      </w:hyperlink>
      <w:r w:rsidR="00261FC1">
        <w:rPr>
          <w:i w:val="0"/>
          <w:sz w:val="20"/>
          <w:szCs w:val="20"/>
        </w:rPr>
        <w:t xml:space="preserve"> </w:t>
      </w:r>
      <w:r>
        <w:rPr>
          <w:i w:val="0"/>
          <w:sz w:val="20"/>
          <w:szCs w:val="20"/>
        </w:rPr>
        <w:t>:</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xml:space="preserve">  </w:t>
      </w:r>
      <w:r>
        <w:rPr>
          <w:rFonts w:ascii="Arial" w:hAnsi="Arial" w:cs="Arial"/>
        </w:rPr>
        <w:t>Forme juridique du candidat individuel ou du membre du groupement (entreprise individuelle, SA, SARL, EURL, association, établissement public, etc.) :</w:t>
      </w: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
          <w:bCs/>
        </w:rPr>
      </w:pPr>
    </w:p>
    <w:p w:rsidR="00472B25" w:rsidRDefault="00472B25">
      <w:pPr>
        <w:jc w:val="both"/>
        <w:rPr>
          <w:rFonts w:ascii="Arial" w:hAnsi="Arial" w:cs="Arial"/>
          <w:bCs/>
        </w:rPr>
      </w:pPr>
    </w:p>
    <w:p w:rsidR="00472B25" w:rsidRDefault="00472B25">
      <w:pPr>
        <w:jc w:val="both"/>
        <w:rPr>
          <w:rFonts w:ascii="Arial" w:hAnsi="Arial" w:cs="Arial"/>
          <w:bCs/>
        </w:rPr>
      </w:pPr>
    </w:p>
    <w:p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 :</w:t>
      </w:r>
    </w:p>
    <w:p w:rsidR="00472B25" w:rsidRDefault="00472B25">
      <w:pPr>
        <w:spacing w:before="120"/>
        <w:jc w:val="both"/>
        <w:rPr>
          <w:rFonts w:ascii="Arial" w:hAnsi="Arial" w:cs="Arial"/>
        </w:rPr>
      </w:pPr>
      <w:r>
        <w:rPr>
          <w:rFonts w:ascii="Arial" w:hAnsi="Arial" w:cs="Arial"/>
          <w:i/>
          <w:iCs/>
          <w:sz w:val="18"/>
          <w:szCs w:val="18"/>
        </w:rPr>
        <w:t xml:space="preserve">(Le candidat individuel ou le membre du groupement répondant à l’une des conditions qui suivent et postulant à un marché </w:t>
      </w:r>
      <w:r w:rsidR="007C0A0D">
        <w:rPr>
          <w:rFonts w:ascii="Arial" w:hAnsi="Arial" w:cs="Arial"/>
          <w:i/>
          <w:iCs/>
          <w:sz w:val="18"/>
          <w:szCs w:val="18"/>
        </w:rPr>
        <w:t xml:space="preserve">public </w:t>
      </w:r>
      <w:r>
        <w:rPr>
          <w:rFonts w:ascii="Arial" w:hAnsi="Arial" w:cs="Arial"/>
          <w:i/>
          <w:iCs/>
          <w:sz w:val="18"/>
          <w:szCs w:val="18"/>
        </w:rPr>
        <w:t xml:space="preserve">réservé en application </w:t>
      </w:r>
      <w:r w:rsidR="006E2F47">
        <w:rPr>
          <w:rFonts w:ascii="Arial" w:hAnsi="Arial" w:cs="Arial"/>
          <w:i/>
          <w:iCs/>
          <w:sz w:val="18"/>
          <w:szCs w:val="18"/>
        </w:rPr>
        <w:t xml:space="preserve">des articles </w:t>
      </w:r>
      <w:hyperlink r:id="rId11" w:history="1">
        <w:r w:rsidR="006E2F47" w:rsidRPr="00A05A3B">
          <w:rPr>
            <w:rStyle w:val="Lienhypertexte"/>
            <w:rFonts w:ascii="Arial" w:hAnsi="Arial" w:cs="Arial"/>
            <w:i/>
            <w:iCs/>
            <w:sz w:val="18"/>
            <w:szCs w:val="18"/>
          </w:rPr>
          <w:t>3</w:t>
        </w:r>
        <w:r w:rsidR="006E2F47" w:rsidRPr="00A05A3B">
          <w:rPr>
            <w:rStyle w:val="Lienhypertexte"/>
            <w:rFonts w:ascii="Arial" w:hAnsi="Arial" w:cs="Arial"/>
            <w:i/>
            <w:iCs/>
            <w:sz w:val="18"/>
            <w:szCs w:val="18"/>
          </w:rPr>
          <w:t>6</w:t>
        </w:r>
      </w:hyperlink>
      <w:r w:rsidR="006E2F47">
        <w:rPr>
          <w:rFonts w:ascii="Arial" w:hAnsi="Arial" w:cs="Arial"/>
          <w:i/>
          <w:iCs/>
          <w:sz w:val="18"/>
          <w:szCs w:val="18"/>
        </w:rPr>
        <w:t xml:space="preserve"> ou </w:t>
      </w:r>
      <w:hyperlink r:id="rId12" w:history="1">
        <w:r w:rsidR="006E2F47" w:rsidRPr="00DA5F03">
          <w:rPr>
            <w:rStyle w:val="Lienhypertexte"/>
            <w:rFonts w:ascii="Arial" w:hAnsi="Arial" w:cs="Arial"/>
            <w:i/>
            <w:iCs/>
            <w:sz w:val="18"/>
            <w:szCs w:val="18"/>
          </w:rPr>
          <w:t>3</w:t>
        </w:r>
        <w:r w:rsidR="006E2F47" w:rsidRPr="00DA5F03">
          <w:rPr>
            <w:rStyle w:val="Lienhypertexte"/>
            <w:rFonts w:ascii="Arial" w:hAnsi="Arial" w:cs="Arial"/>
            <w:i/>
            <w:iCs/>
            <w:sz w:val="18"/>
            <w:szCs w:val="18"/>
          </w:rPr>
          <w:t>7</w:t>
        </w:r>
      </w:hyperlink>
      <w:r w:rsidR="006E2F47">
        <w:rPr>
          <w:rFonts w:ascii="Arial" w:hAnsi="Arial" w:cs="Arial"/>
          <w:i/>
          <w:iCs/>
          <w:sz w:val="18"/>
          <w:szCs w:val="18"/>
        </w:rPr>
        <w:t xml:space="preserve"> de l’ordonnance n° 2015-899 du 23 juillet 2015 </w:t>
      </w:r>
      <w:r>
        <w:rPr>
          <w:rFonts w:ascii="Arial" w:hAnsi="Arial" w:cs="Arial"/>
          <w:i/>
          <w:iCs/>
          <w:sz w:val="18"/>
          <w:szCs w:val="18"/>
        </w:rPr>
        <w:t>coche la case correspondant à sa situation. Le candidat européen à statut équivalent, lorsqu’il n’est pas établi en France, précise son statut juridique et fournit les textes relatifs à ce statut.)</w:t>
      </w:r>
    </w:p>
    <w:p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tblPr>
      <w:tblGrid>
        <w:gridCol w:w="3615"/>
        <w:gridCol w:w="4891"/>
        <w:gridCol w:w="1892"/>
        <w:gridCol w:w="10"/>
      </w:tblGrid>
      <w:tr w:rsidR="00472B25" w:rsidTr="00D63EF7">
        <w:trPr>
          <w:gridAfter w:val="1"/>
          <w:wAfter w:w="10" w:type="dxa"/>
          <w:trHeight w:val="296"/>
        </w:trPr>
        <w:tc>
          <w:tcPr>
            <w:tcW w:w="8506" w:type="dxa"/>
            <w:gridSpan w:val="2"/>
            <w:shd w:val="clear" w:color="auto" w:fill="auto"/>
            <w:vAlign w:val="center"/>
          </w:tcPr>
          <w:p w:rsidR="00472B25" w:rsidRDefault="00472B25">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rsidR="00472B25" w:rsidRDefault="00472B25">
            <w:pPr>
              <w:pStyle w:val="Corpsdetexte21"/>
              <w:snapToGrid w:val="0"/>
              <w:jc w:val="center"/>
              <w:rPr>
                <w:rFonts w:ascii="Arial" w:hAnsi="Arial" w:cs="Arial"/>
                <w:b/>
                <w:bCs/>
              </w:rPr>
            </w:pPr>
            <w:r>
              <w:rPr>
                <w:rFonts w:ascii="Arial" w:hAnsi="Arial" w:cs="Arial"/>
                <w:b/>
                <w:bCs/>
                <w:i w:val="0"/>
                <w:iCs w:val="0"/>
                <w:sz w:val="20"/>
                <w:szCs w:val="20"/>
              </w:rPr>
              <w:t>ou du membre du groupement</w:t>
            </w:r>
          </w:p>
        </w:tc>
        <w:tc>
          <w:tcPr>
            <w:tcW w:w="1892" w:type="dxa"/>
            <w:tcBorders>
              <w:bottom w:val="single" w:sz="4" w:space="0" w:color="000000"/>
            </w:tcBorders>
            <w:shd w:val="clear" w:color="auto" w:fill="auto"/>
            <w:vAlign w:val="center"/>
          </w:tcPr>
          <w:p w:rsidR="00472B25" w:rsidRDefault="00472B25">
            <w:pPr>
              <w:snapToGrid w:val="0"/>
              <w:jc w:val="center"/>
              <w:rPr>
                <w:rFonts w:ascii="Arial" w:hAnsi="Arial" w:cs="Arial"/>
                <w:b/>
                <w:bCs/>
              </w:rPr>
            </w:pPr>
          </w:p>
        </w:tc>
      </w:tr>
      <w:tr w:rsidR="00261FC1" w:rsidTr="00D63EF7">
        <w:tblPrEx>
          <w:tblCellMar>
            <w:left w:w="108" w:type="dxa"/>
            <w:right w:w="108" w:type="dxa"/>
          </w:tblCellMar>
        </w:tblPrEx>
        <w:tc>
          <w:tcPr>
            <w:tcW w:w="3615" w:type="dxa"/>
            <w:shd w:val="clear" w:color="auto" w:fill="auto"/>
          </w:tcPr>
          <w:p w:rsidR="00261FC1" w:rsidRDefault="00261FC1">
            <w:pPr>
              <w:pStyle w:val="fcase1ertab"/>
              <w:snapToGrid w:val="0"/>
              <w:rPr>
                <w:rFonts w:ascii="Arial" w:hAnsi="Arial" w:cs="Arial"/>
                <w:b/>
                <w:bCs/>
              </w:rPr>
            </w:pPr>
          </w:p>
          <w:p w:rsidR="00261FC1" w:rsidRDefault="00261FC1">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Entreprise adaptée</w:t>
            </w:r>
          </w:p>
          <w:p w:rsidR="00261FC1" w:rsidRDefault="00261FC1">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(art</w:t>
            </w:r>
            <w:hyperlink r:id="rId13" w:history="1">
              <w:r w:rsidRPr="00B80B6A">
                <w:rPr>
                  <w:rStyle w:val="Lienhypertexte"/>
                  <w:rFonts w:ascii="Arial" w:hAnsi="Arial" w:cs="Arial"/>
                  <w:sz w:val="16"/>
                  <w:szCs w:val="16"/>
                </w:rPr>
                <w:t>. L</w:t>
              </w:r>
              <w:r w:rsidR="00B80B6A" w:rsidRPr="00B80B6A">
                <w:rPr>
                  <w:rStyle w:val="Lienhypertexte"/>
                  <w:rFonts w:ascii="Arial" w:hAnsi="Arial" w:cs="Arial"/>
                  <w:sz w:val="16"/>
                  <w:szCs w:val="16"/>
                </w:rPr>
                <w:t xml:space="preserve">. </w:t>
              </w:r>
              <w:r w:rsidRPr="00B80B6A">
                <w:rPr>
                  <w:rStyle w:val="Lienhypertexte"/>
                  <w:rFonts w:ascii="Arial" w:hAnsi="Arial" w:cs="Arial"/>
                  <w:sz w:val="16"/>
                  <w:szCs w:val="16"/>
                </w:rPr>
                <w:t>5213-13</w:t>
              </w:r>
            </w:hyperlink>
            <w:r>
              <w:rPr>
                <w:rFonts w:ascii="Arial" w:hAnsi="Arial" w:cs="Arial"/>
                <w:sz w:val="16"/>
                <w:szCs w:val="16"/>
              </w:rPr>
              <w:t xml:space="preserve"> du code du travail)</w:t>
            </w:r>
            <w:r w:rsidRPr="006E2F47">
              <w:rPr>
                <w:rFonts w:ascii="Arial" w:hAnsi="Arial" w:cs="Arial"/>
              </w:rPr>
              <w:t xml:space="preserve"> ou structures équivalentes</w:t>
            </w:r>
          </w:p>
          <w:p w:rsidR="00261FC1" w:rsidRDefault="00261FC1">
            <w:pPr>
              <w:pStyle w:val="fcase1ertab"/>
              <w:rPr>
                <w:rFonts w:ascii="Arial" w:hAnsi="Arial" w:cs="Arial"/>
                <w:b/>
                <w:bCs/>
              </w:rPr>
            </w:pPr>
          </w:p>
        </w:tc>
        <w:tc>
          <w:tcPr>
            <w:tcW w:w="4891" w:type="dxa"/>
            <w:shd w:val="clear" w:color="auto" w:fill="auto"/>
          </w:tcPr>
          <w:p w:rsidR="00261FC1" w:rsidRDefault="00261FC1">
            <w:pPr>
              <w:snapToGrid w:val="0"/>
              <w:ind w:left="170" w:right="170"/>
              <w:jc w:val="both"/>
              <w:rPr>
                <w:rFonts w:ascii="Arial" w:hAnsi="Arial" w:cs="Arial"/>
                <w:sz w:val="16"/>
                <w:szCs w:val="16"/>
              </w:rPr>
            </w:pPr>
          </w:p>
          <w:p w:rsidR="00261FC1" w:rsidRDefault="00261FC1">
            <w:pPr>
              <w:ind w:left="170" w:right="170"/>
              <w:jc w:val="both"/>
              <w:rPr>
                <w:rFonts w:ascii="Arial" w:hAnsi="Arial" w:cs="Arial"/>
                <w:b/>
                <w:bCs/>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261FC1" w:rsidRDefault="00261FC1">
            <w:pPr>
              <w:snapToGrid w:val="0"/>
              <w:jc w:val="both"/>
              <w:rPr>
                <w:rFonts w:ascii="Arial" w:hAnsi="Arial" w:cs="Arial"/>
                <w:b/>
                <w:bCs/>
              </w:rPr>
            </w:pPr>
          </w:p>
        </w:tc>
      </w:tr>
      <w:tr w:rsidR="00261FC1" w:rsidTr="00D63EF7">
        <w:tblPrEx>
          <w:tblCellMar>
            <w:left w:w="108" w:type="dxa"/>
            <w:right w:w="108" w:type="dxa"/>
          </w:tblCellMar>
        </w:tblPrEx>
        <w:trPr>
          <w:trHeight w:val="1644"/>
        </w:trPr>
        <w:tc>
          <w:tcPr>
            <w:tcW w:w="3615" w:type="dxa"/>
            <w:shd w:val="clear" w:color="auto" w:fill="auto"/>
          </w:tcPr>
          <w:p w:rsidR="00261FC1" w:rsidRDefault="00261FC1">
            <w:pPr>
              <w:pStyle w:val="fcase1ertab"/>
              <w:snapToGrid w:val="0"/>
              <w:rPr>
                <w:rFonts w:ascii="Arial" w:hAnsi="Arial" w:cs="Arial"/>
                <w:b/>
                <w:bCs/>
              </w:rPr>
            </w:pPr>
          </w:p>
          <w:p w:rsidR="00261FC1" w:rsidRDefault="00261FC1">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Cs/>
              </w:rPr>
              <w:t xml:space="preserve"> </w:t>
            </w:r>
            <w:r>
              <w:rPr>
                <w:rFonts w:ascii="Arial" w:hAnsi="Arial" w:cs="Arial"/>
              </w:rPr>
              <w:t>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 xml:space="preserve">article </w:t>
            </w:r>
            <w:hyperlink r:id="rId14" w:history="1">
              <w:r w:rsidRPr="00B80B6A">
                <w:rPr>
                  <w:rStyle w:val="Lienhypertexte"/>
                  <w:rFonts w:ascii="Arial" w:hAnsi="Arial" w:cs="Arial"/>
                  <w:sz w:val="16"/>
                  <w:szCs w:val="16"/>
                </w:rPr>
                <w:t>L. 344-2 et s</w:t>
              </w:r>
            </w:hyperlink>
            <w:r>
              <w:rPr>
                <w:rFonts w:ascii="Arial" w:hAnsi="Arial" w:cs="Arial"/>
                <w:sz w:val="16"/>
                <w:szCs w:val="16"/>
              </w:rPr>
              <w:t>. du code de l’action sociale et des familles</w:t>
            </w:r>
            <w:r>
              <w:rPr>
                <w:rFonts w:ascii="Arial" w:hAnsi="Arial" w:cs="Arial"/>
              </w:rPr>
              <w:t>)</w:t>
            </w:r>
            <w:r w:rsidRPr="006E2F47">
              <w:rPr>
                <w:rFonts w:ascii="Arial" w:hAnsi="Arial" w:cs="Arial"/>
              </w:rPr>
              <w:t xml:space="preserve"> ou structures équivalentes</w:t>
            </w:r>
          </w:p>
          <w:p w:rsidR="00261FC1" w:rsidRDefault="00261FC1">
            <w:pPr>
              <w:pStyle w:val="fcase1ertab"/>
              <w:jc w:val="left"/>
              <w:rPr>
                <w:rFonts w:ascii="Arial" w:hAnsi="Arial" w:cs="Arial"/>
                <w:bCs/>
              </w:rPr>
            </w:pPr>
          </w:p>
        </w:tc>
        <w:tc>
          <w:tcPr>
            <w:tcW w:w="4891" w:type="dxa"/>
            <w:shd w:val="clear" w:color="auto" w:fill="auto"/>
          </w:tcPr>
          <w:p w:rsidR="00261FC1" w:rsidRDefault="00261FC1">
            <w:pPr>
              <w:snapToGrid w:val="0"/>
              <w:ind w:left="170" w:right="170"/>
              <w:jc w:val="both"/>
              <w:rPr>
                <w:rFonts w:ascii="Arial" w:hAnsi="Arial" w:cs="Arial"/>
                <w:b/>
                <w:bCs/>
                <w:sz w:val="16"/>
                <w:szCs w:val="16"/>
              </w:rPr>
            </w:pPr>
          </w:p>
          <w:p w:rsidR="00261FC1" w:rsidRDefault="00261FC1">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261FC1" w:rsidRDefault="00261FC1" w:rsidP="00906660">
            <w:pPr>
              <w:ind w:left="170" w:right="170"/>
              <w:jc w:val="both"/>
              <w:rPr>
                <w:rFonts w:ascii="Arial" w:hAnsi="Arial" w:cs="Arial"/>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261FC1" w:rsidRDefault="00261FC1">
            <w:pPr>
              <w:snapToGrid w:val="0"/>
              <w:jc w:val="both"/>
              <w:rPr>
                <w:rFonts w:ascii="Arial" w:hAnsi="Arial" w:cs="Arial"/>
                <w:b/>
                <w:bCs/>
              </w:rPr>
            </w:pPr>
          </w:p>
        </w:tc>
      </w:tr>
      <w:tr w:rsidR="00261FC1" w:rsidTr="00D63EF7">
        <w:tblPrEx>
          <w:tblCellMar>
            <w:left w:w="108" w:type="dxa"/>
            <w:right w:w="108" w:type="dxa"/>
          </w:tblCellMar>
        </w:tblPrEx>
        <w:tc>
          <w:tcPr>
            <w:tcW w:w="3615" w:type="dxa"/>
            <w:shd w:val="clear" w:color="auto" w:fill="FFFFFF"/>
          </w:tcPr>
          <w:p w:rsidR="00261FC1" w:rsidRDefault="00261FC1" w:rsidP="00224E9C">
            <w:pPr>
              <w:pStyle w:val="fcase1ertab"/>
              <w:snapToGrid w:val="0"/>
              <w:rPr>
                <w:rFonts w:ascii="Arial" w:hAnsi="Arial" w:cs="Arial"/>
                <w:b/>
                <w:bCs/>
                <w:sz w:val="18"/>
                <w:szCs w:val="18"/>
              </w:rPr>
            </w:pPr>
          </w:p>
          <w:p w:rsidR="00261FC1" w:rsidRPr="006E2F47" w:rsidRDefault="00261FC1"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Structures d’insertion par l’activité économique (</w:t>
            </w:r>
            <w:r>
              <w:rPr>
                <w:rFonts w:ascii="Arial" w:hAnsi="Arial" w:cs="Arial"/>
                <w:sz w:val="16"/>
                <w:szCs w:val="16"/>
              </w:rPr>
              <w:t xml:space="preserve">article </w:t>
            </w:r>
            <w:hyperlink r:id="rId15" w:history="1">
              <w:r w:rsidRPr="006E6210">
                <w:rPr>
                  <w:rStyle w:val="Lienhypertexte"/>
                  <w:rFonts w:ascii="Arial" w:hAnsi="Arial" w:cs="Arial"/>
                  <w:sz w:val="16"/>
                  <w:szCs w:val="16"/>
                </w:rPr>
                <w:t>L.51</w:t>
              </w:r>
              <w:r w:rsidRPr="006E6210">
                <w:rPr>
                  <w:rStyle w:val="Lienhypertexte"/>
                  <w:rFonts w:ascii="Arial" w:hAnsi="Arial" w:cs="Arial"/>
                  <w:sz w:val="16"/>
                  <w:szCs w:val="16"/>
                </w:rPr>
                <w:t>3</w:t>
              </w:r>
              <w:r w:rsidRPr="006E6210">
                <w:rPr>
                  <w:rStyle w:val="Lienhypertexte"/>
                  <w:rFonts w:ascii="Arial" w:hAnsi="Arial" w:cs="Arial"/>
                  <w:sz w:val="16"/>
                  <w:szCs w:val="16"/>
                </w:rPr>
                <w:t>2-4</w:t>
              </w:r>
            </w:hyperlink>
            <w:r>
              <w:rPr>
                <w:rFonts w:ascii="Arial" w:hAnsi="Arial" w:cs="Arial"/>
                <w:sz w:val="16"/>
                <w:szCs w:val="16"/>
              </w:rPr>
              <w:t xml:space="preserve"> du code du travail) </w:t>
            </w:r>
            <w:r w:rsidRPr="006E2F47">
              <w:rPr>
                <w:rFonts w:ascii="Arial" w:hAnsi="Arial" w:cs="Arial"/>
              </w:rPr>
              <w:t>ou structures équivalentes</w:t>
            </w:r>
          </w:p>
          <w:p w:rsidR="00261FC1" w:rsidRDefault="00261FC1" w:rsidP="00224E9C">
            <w:pPr>
              <w:pStyle w:val="fcase1ertab"/>
              <w:snapToGrid w:val="0"/>
              <w:ind w:left="0" w:firstLine="0"/>
              <w:rPr>
                <w:rFonts w:ascii="Arial" w:hAnsi="Arial" w:cs="Arial"/>
                <w:b/>
                <w:bCs/>
              </w:rPr>
            </w:pPr>
          </w:p>
        </w:tc>
        <w:tc>
          <w:tcPr>
            <w:tcW w:w="4891" w:type="dxa"/>
            <w:shd w:val="clear" w:color="auto" w:fill="FFFFFF"/>
          </w:tcPr>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left="170" w:right="170"/>
              <w:jc w:val="both"/>
              <w:rPr>
                <w:rFonts w:ascii="Arial" w:hAnsi="Arial" w:cs="Arial"/>
                <w:b/>
                <w:bCs/>
                <w:sz w:val="16"/>
                <w:szCs w:val="16"/>
              </w:rPr>
            </w:pPr>
          </w:p>
          <w:p w:rsidR="00261FC1" w:rsidRDefault="00261FC1" w:rsidP="00224E9C">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FFFFFF"/>
          </w:tcPr>
          <w:p w:rsidR="00261FC1" w:rsidRDefault="00261FC1" w:rsidP="00224E9C">
            <w:pPr>
              <w:snapToGrid w:val="0"/>
              <w:jc w:val="both"/>
              <w:rPr>
                <w:rFonts w:ascii="Arial" w:hAnsi="Arial" w:cs="Arial"/>
                <w:b/>
                <w:bCs/>
              </w:rPr>
            </w:pPr>
          </w:p>
        </w:tc>
      </w:tr>
      <w:tr w:rsidR="00261FC1" w:rsidTr="00D63EF7">
        <w:tblPrEx>
          <w:tblCellMar>
            <w:left w:w="108" w:type="dxa"/>
            <w:right w:w="108" w:type="dxa"/>
          </w:tblCellMar>
        </w:tblPrEx>
        <w:tc>
          <w:tcPr>
            <w:tcW w:w="3615" w:type="dxa"/>
            <w:shd w:val="clear" w:color="auto" w:fill="auto"/>
          </w:tcPr>
          <w:p w:rsidR="00261FC1" w:rsidRDefault="00261FC1">
            <w:pPr>
              <w:pStyle w:val="fcase1ertab"/>
              <w:snapToGrid w:val="0"/>
              <w:rPr>
                <w:rFonts w:ascii="Arial" w:hAnsi="Arial" w:cs="Arial"/>
                <w:b/>
                <w:bCs/>
                <w:sz w:val="18"/>
                <w:szCs w:val="18"/>
              </w:rPr>
            </w:pPr>
          </w:p>
          <w:p w:rsidR="00261FC1" w:rsidRPr="006E2F47" w:rsidRDefault="00261FC1"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16" w:history="1">
              <w:r w:rsidRPr="006E6210">
                <w:rPr>
                  <w:rStyle w:val="Lienhypertexte"/>
                  <w:rFonts w:ascii="Arial" w:hAnsi="Arial" w:cs="Arial"/>
                  <w:sz w:val="16"/>
                  <w:szCs w:val="16"/>
                </w:rPr>
                <w:t xml:space="preserve">article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p>
          <w:p w:rsidR="00261FC1" w:rsidRDefault="00261FC1">
            <w:pPr>
              <w:pStyle w:val="fcase1ertab"/>
              <w:snapToGrid w:val="0"/>
              <w:ind w:left="0" w:firstLine="0"/>
              <w:rPr>
                <w:rFonts w:ascii="Arial" w:hAnsi="Arial" w:cs="Arial"/>
                <w:b/>
                <w:bCs/>
              </w:rPr>
            </w:pPr>
          </w:p>
        </w:tc>
        <w:tc>
          <w:tcPr>
            <w:tcW w:w="4891" w:type="dxa"/>
            <w:shd w:val="clear" w:color="auto" w:fill="auto"/>
          </w:tcPr>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left="170" w:right="170"/>
              <w:jc w:val="both"/>
              <w:rPr>
                <w:rFonts w:ascii="Arial" w:hAnsi="Arial" w:cs="Arial"/>
                <w:b/>
                <w:bCs/>
                <w:sz w:val="16"/>
                <w:szCs w:val="16"/>
              </w:rPr>
            </w:pPr>
          </w:p>
          <w:p w:rsidR="00261FC1" w:rsidRDefault="00261FC1">
            <w:pPr>
              <w:snapToGrid w:val="0"/>
              <w:ind w:right="170"/>
              <w:jc w:val="both"/>
              <w:rPr>
                <w:rFonts w:ascii="Arial" w:hAnsi="Arial" w:cs="Arial"/>
                <w:b/>
                <w:bCs/>
                <w:sz w:val="16"/>
                <w:szCs w:val="16"/>
              </w:rPr>
            </w:pPr>
          </w:p>
        </w:tc>
        <w:tc>
          <w:tcPr>
            <w:tcW w:w="1902" w:type="dxa"/>
            <w:gridSpan w:val="2"/>
            <w:tcBorders>
              <w:top w:val="single" w:sz="4" w:space="0" w:color="000000"/>
              <w:left w:val="single" w:sz="4" w:space="0" w:color="000000"/>
              <w:bottom w:val="single" w:sz="4" w:space="0" w:color="000000"/>
              <w:right w:val="single" w:sz="4" w:space="0" w:color="000000"/>
            </w:tcBorders>
            <w:shd w:val="clear" w:color="auto" w:fill="auto"/>
          </w:tcPr>
          <w:p w:rsidR="00261FC1" w:rsidRDefault="00261FC1">
            <w:pPr>
              <w:snapToGrid w:val="0"/>
              <w:jc w:val="both"/>
              <w:rPr>
                <w:rFonts w:ascii="Arial" w:hAnsi="Arial" w:cs="Arial"/>
                <w:b/>
                <w:bCs/>
              </w:rPr>
            </w:pPr>
          </w:p>
        </w:tc>
      </w:tr>
    </w:tbl>
    <w:p w:rsidR="00261FC1" w:rsidRDefault="00261FC1" w:rsidP="00D21AD8">
      <w:pPr>
        <w:tabs>
          <w:tab w:val="left" w:pos="-142"/>
          <w:tab w:val="left" w:pos="4111"/>
        </w:tabs>
        <w:rPr>
          <w:rFonts w:ascii="Arial" w:hAnsi="Arial" w:cs="Arial"/>
          <w:b/>
          <w:bCs/>
          <w:sz w:val="22"/>
          <w:szCs w:val="22"/>
        </w:rPr>
      </w:pPr>
    </w:p>
    <w:tbl>
      <w:tblPr>
        <w:tblW w:w="0" w:type="auto"/>
        <w:shd w:val="clear" w:color="auto" w:fill="66CCFF"/>
        <w:tblLook w:val="04A0"/>
      </w:tblPr>
      <w:tblGrid>
        <w:gridCol w:w="10344"/>
      </w:tblGrid>
      <w:tr w:rsidR="00261FC1" w:rsidRPr="005C765E" w:rsidTr="005C765E">
        <w:tc>
          <w:tcPr>
            <w:tcW w:w="10344" w:type="dxa"/>
            <w:shd w:val="clear" w:color="auto" w:fill="66CCFF"/>
          </w:tcPr>
          <w:p w:rsidR="00261FC1" w:rsidRPr="005C765E" w:rsidRDefault="00261FC1" w:rsidP="004C221B">
            <w:pPr>
              <w:jc w:val="both"/>
              <w:rPr>
                <w:rFonts w:ascii="Arial" w:hAnsi="Arial" w:cs="Arial"/>
                <w:b/>
                <w:bCs/>
                <w:sz w:val="22"/>
                <w:szCs w:val="22"/>
              </w:rPr>
            </w:pPr>
            <w:r w:rsidRPr="005C765E">
              <w:rPr>
                <w:rFonts w:ascii="Arial" w:hAnsi="Arial" w:cs="Arial"/>
                <w:b/>
                <w:bCs/>
                <w:sz w:val="22"/>
                <w:szCs w:val="22"/>
              </w:rPr>
              <w:t>D Renseignements relatifs à l’aptitude à exercer l’activité profession</w:t>
            </w:r>
            <w:r w:rsidR="004C221B">
              <w:rPr>
                <w:rFonts w:ascii="Arial" w:hAnsi="Arial" w:cs="Arial"/>
                <w:b/>
                <w:bCs/>
                <w:sz w:val="22"/>
                <w:szCs w:val="22"/>
              </w:rPr>
              <w:t xml:space="preserve">nelle concernée par le contrat </w:t>
            </w:r>
          </w:p>
        </w:tc>
      </w:tr>
    </w:tbl>
    <w:p w:rsidR="00D21AD8" w:rsidRDefault="00D21AD8" w:rsidP="00D21AD8">
      <w:pPr>
        <w:tabs>
          <w:tab w:val="left" w:pos="-142"/>
          <w:tab w:val="left" w:pos="4111"/>
        </w:tabs>
        <w:rPr>
          <w:rFonts w:ascii="Arial" w:hAnsi="Arial" w:cs="Arial"/>
          <w:b/>
          <w:bCs/>
          <w:sz w:val="22"/>
          <w:szCs w:val="22"/>
        </w:rPr>
      </w:pPr>
    </w:p>
    <w:p w:rsidR="00D21AD8" w:rsidRDefault="00D21AD8" w:rsidP="001F35D5">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 xml:space="preserve">Le candidat ne fournit que les renseignements ou documents demandés par l’acheteur au titre de de l’aptitude à exercer l’activité professionnelle, qu’il peut récapituler ici : </w:t>
      </w:r>
    </w:p>
    <w:p w:rsidR="00D21AD8" w:rsidRDefault="00D21AD8" w:rsidP="00D21AD8">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D21AD8" w:rsidRDefault="00D21AD8" w:rsidP="00D21AD8">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D21AD8" w:rsidRDefault="00D21AD8" w:rsidP="00D21AD8">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472B25" w:rsidRDefault="00472B25">
      <w:pPr>
        <w:rPr>
          <w:rFonts w:ascii="Arial" w:hAnsi="Arial" w:cs="Arial"/>
        </w:rPr>
      </w:pPr>
    </w:p>
    <w:tbl>
      <w:tblPr>
        <w:tblW w:w="0" w:type="auto"/>
        <w:shd w:val="clear" w:color="auto" w:fill="66CCFF"/>
        <w:tblLayout w:type="fixed"/>
        <w:tblCellMar>
          <w:left w:w="71" w:type="dxa"/>
          <w:right w:w="71" w:type="dxa"/>
        </w:tblCellMar>
        <w:tblLook w:val="0000"/>
      </w:tblPr>
      <w:tblGrid>
        <w:gridCol w:w="10331"/>
      </w:tblGrid>
      <w:tr w:rsidR="00472B25" w:rsidTr="00261FC1">
        <w:tc>
          <w:tcPr>
            <w:tcW w:w="10331" w:type="dxa"/>
            <w:shd w:val="clear" w:color="auto" w:fill="66CCFF"/>
          </w:tcPr>
          <w:p w:rsidR="00906660" w:rsidRDefault="00D21AD8" w:rsidP="00B80B6A">
            <w:pPr>
              <w:tabs>
                <w:tab w:val="left" w:pos="-142"/>
                <w:tab w:val="left" w:pos="4111"/>
              </w:tabs>
              <w:jc w:val="both"/>
              <w:rPr>
                <w:rFonts w:ascii="Arial" w:hAnsi="Arial" w:cs="Arial"/>
                <w:b/>
                <w:bCs/>
              </w:rPr>
            </w:pPr>
            <w:r>
              <w:rPr>
                <w:rFonts w:ascii="Arial" w:hAnsi="Arial" w:cs="Arial"/>
                <w:b/>
                <w:bCs/>
                <w:sz w:val="22"/>
                <w:szCs w:val="22"/>
              </w:rPr>
              <w:t>E</w:t>
            </w:r>
            <w:r w:rsidR="00472B25">
              <w:rPr>
                <w:rFonts w:ascii="Arial" w:hAnsi="Arial" w:cs="Arial"/>
                <w:b/>
                <w:bCs/>
                <w:sz w:val="22"/>
                <w:szCs w:val="22"/>
              </w:rPr>
              <w:t xml:space="preserve"> -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r w:rsidR="00C56C9E">
              <w:rPr>
                <w:rFonts w:ascii="Arial" w:hAnsi="Arial" w:cs="Arial"/>
                <w:i/>
                <w:iCs/>
                <w:sz w:val="18"/>
                <w:szCs w:val="18"/>
              </w:rPr>
              <w:t>.</w:t>
            </w:r>
          </w:p>
        </w:tc>
      </w:tr>
    </w:tbl>
    <w:p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rsidR="00C56C9E" w:rsidRDefault="000D4E2E" w:rsidP="00B80B6A">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L</w:t>
      </w:r>
      <w:r w:rsidR="00C56C9E">
        <w:rPr>
          <w:rFonts w:ascii="Arial" w:hAnsi="Arial" w:cs="Arial"/>
          <w:i/>
          <w:iCs/>
          <w:sz w:val="18"/>
          <w:szCs w:val="18"/>
        </w:rPr>
        <w:t xml:space="preserve">e candidat ne fournit que les </w:t>
      </w:r>
      <w:r w:rsidR="006A5F71">
        <w:rPr>
          <w:rFonts w:ascii="Arial" w:hAnsi="Arial" w:cs="Arial"/>
          <w:i/>
          <w:iCs/>
          <w:sz w:val="18"/>
          <w:szCs w:val="18"/>
        </w:rPr>
        <w:t>renseignements ou documents</w:t>
      </w:r>
      <w:r w:rsidR="00C56C9E">
        <w:rPr>
          <w:rFonts w:ascii="Arial" w:hAnsi="Arial" w:cs="Arial"/>
          <w:i/>
          <w:iCs/>
          <w:sz w:val="18"/>
          <w:szCs w:val="18"/>
        </w:rPr>
        <w:t xml:space="preserve"> demandés par l’acheteur au titre de la ca</w:t>
      </w:r>
      <w:r>
        <w:rPr>
          <w:rFonts w:ascii="Arial" w:hAnsi="Arial" w:cs="Arial"/>
          <w:i/>
          <w:iCs/>
          <w:sz w:val="18"/>
          <w:szCs w:val="18"/>
        </w:rPr>
        <w:t>pacité économique et financière</w:t>
      </w:r>
      <w:r w:rsidR="006A5F71">
        <w:rPr>
          <w:rFonts w:ascii="Arial" w:hAnsi="Arial" w:cs="Arial"/>
          <w:i/>
          <w:iCs/>
          <w:sz w:val="18"/>
          <w:szCs w:val="18"/>
        </w:rPr>
        <w:t>, qu’il peut récapituler ici :</w:t>
      </w:r>
      <w:r w:rsidR="009D6D88">
        <w:rPr>
          <w:rFonts w:ascii="Arial" w:hAnsi="Arial" w:cs="Arial"/>
          <w:i/>
          <w:iCs/>
          <w:sz w:val="18"/>
          <w:szCs w:val="18"/>
        </w:rPr>
        <w:t xml:space="preserve"> </w:t>
      </w:r>
    </w:p>
    <w:p w:rsidR="00C56C9E" w:rsidRDefault="00C56C9E" w:rsidP="00C56C9E">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C56C9E" w:rsidRDefault="00C56C9E" w:rsidP="00C56C9E">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614607" w:rsidRDefault="00614607" w:rsidP="00C56C9E">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C56C9E" w:rsidRDefault="00C56C9E">
      <w:pPr>
        <w:pStyle w:val="En-tte"/>
        <w:tabs>
          <w:tab w:val="clear" w:pos="4536"/>
          <w:tab w:val="clear" w:pos="9072"/>
          <w:tab w:val="left" w:pos="0"/>
          <w:tab w:val="left" w:pos="2160"/>
        </w:tabs>
        <w:rPr>
          <w:rFonts w:ascii="Arial" w:hAnsi="Arial" w:cs="Arial"/>
          <w:b/>
          <w:bCs/>
        </w:rPr>
      </w:pPr>
    </w:p>
    <w:p w:rsidR="00472B25" w:rsidRDefault="00D21AD8">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E1 </w:t>
      </w:r>
      <w:r w:rsidR="00472B25">
        <w:rPr>
          <w:rFonts w:ascii="Arial" w:hAnsi="Arial" w:cs="Arial"/>
          <w:b/>
          <w:bCs/>
          <w:sz w:val="22"/>
          <w:szCs w:val="22"/>
        </w:rPr>
        <w:t>- Chiffre d’affaires hors taxes des trois derniers exercices disponibles :</w:t>
      </w:r>
    </w:p>
    <w:p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tblPr>
      <w:tblGrid>
        <w:gridCol w:w="2566"/>
        <w:gridCol w:w="2565"/>
        <w:gridCol w:w="2565"/>
        <w:gridCol w:w="2585"/>
      </w:tblGrid>
      <w:tr w:rsidR="00472B25" w:rsidTr="00FE26A7">
        <w:trPr>
          <w:trHeight w:val="737"/>
        </w:trPr>
        <w:tc>
          <w:tcPr>
            <w:tcW w:w="2566" w:type="dxa"/>
            <w:tcBorders>
              <w:top w:val="single" w:sz="8" w:space="0" w:color="000000"/>
              <w:left w:val="single" w:sz="8" w:space="0" w:color="000000"/>
              <w:bottom w:val="single" w:sz="4" w:space="0" w:color="000000"/>
            </w:tcBorders>
            <w:shd w:val="clear" w:color="auto" w:fill="auto"/>
          </w:tcPr>
          <w:p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rsidTr="00FE26A7">
        <w:trPr>
          <w:trHeight w:val="737"/>
        </w:trPr>
        <w:tc>
          <w:tcPr>
            <w:tcW w:w="2566" w:type="dxa"/>
            <w:tcBorders>
              <w:top w:val="single" w:sz="4" w:space="0" w:color="000000"/>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 xml:space="preserve">Chiffre d’affaires global </w:t>
            </w:r>
          </w:p>
        </w:tc>
        <w:tc>
          <w:tcPr>
            <w:tcW w:w="2565" w:type="dxa"/>
            <w:tcBorders>
              <w:left w:val="single" w:sz="4"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tc>
      </w:tr>
      <w:tr w:rsidR="00472B25">
        <w:trPr>
          <w:trHeight w:val="737"/>
        </w:trPr>
        <w:tc>
          <w:tcPr>
            <w:tcW w:w="2566" w:type="dxa"/>
            <w:tcBorders>
              <w:left w:val="single" w:sz="8" w:space="0" w:color="000000"/>
              <w:bottom w:val="single" w:sz="8" w:space="0" w:color="000000"/>
            </w:tcBorders>
            <w:shd w:val="clear" w:color="auto" w:fill="auto"/>
          </w:tcPr>
          <w:p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rsidR="00472B25" w:rsidRDefault="00472B25">
            <w:pPr>
              <w:tabs>
                <w:tab w:val="left" w:pos="864"/>
              </w:tabs>
              <w:snapToGrid w:val="0"/>
              <w:spacing w:before="120" w:after="120"/>
              <w:jc w:val="right"/>
              <w:rPr>
                <w:rFonts w:ascii="Arial" w:hAnsi="Arial" w:cs="Arial"/>
                <w:sz w:val="16"/>
                <w:szCs w:val="16"/>
              </w:rPr>
            </w:pPr>
          </w:p>
          <w:p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rsidR="00472B25" w:rsidRDefault="00472B25">
      <w:pPr>
        <w:tabs>
          <w:tab w:val="left" w:pos="864"/>
        </w:tabs>
        <w:jc w:val="both"/>
        <w:rPr>
          <w:rFonts w:ascii="Arial" w:hAnsi="Arial" w:cs="Arial"/>
        </w:rPr>
      </w:pPr>
    </w:p>
    <w:p w:rsidR="00614607" w:rsidRDefault="00614607" w:rsidP="00C56C9E">
      <w:pPr>
        <w:tabs>
          <w:tab w:val="left" w:pos="576"/>
          <w:tab w:val="right" w:pos="7200"/>
          <w:tab w:val="right" w:leader="dot" w:pos="10080"/>
        </w:tabs>
        <w:jc w:val="both"/>
        <w:rPr>
          <w:rFonts w:ascii="Arial" w:hAnsi="Arial" w:cs="Arial"/>
        </w:rPr>
      </w:pPr>
    </w:p>
    <w:tbl>
      <w:tblPr>
        <w:tblW w:w="0" w:type="auto"/>
        <w:tblLayout w:type="fixed"/>
        <w:tblCellMar>
          <w:left w:w="71" w:type="dxa"/>
          <w:right w:w="71" w:type="dxa"/>
        </w:tblCellMar>
        <w:tblLook w:val="0000"/>
      </w:tblPr>
      <w:tblGrid>
        <w:gridCol w:w="10331"/>
      </w:tblGrid>
      <w:tr w:rsidR="00614607" w:rsidTr="00224E9C">
        <w:tc>
          <w:tcPr>
            <w:tcW w:w="10331" w:type="dxa"/>
            <w:shd w:val="clear" w:color="auto" w:fill="66CCFF"/>
          </w:tcPr>
          <w:p w:rsidR="00614607" w:rsidRDefault="00D21AD8" w:rsidP="00B80B6A">
            <w:pPr>
              <w:tabs>
                <w:tab w:val="left" w:pos="-142"/>
                <w:tab w:val="left" w:pos="4111"/>
              </w:tabs>
              <w:jc w:val="both"/>
              <w:rPr>
                <w:rFonts w:ascii="Arial" w:hAnsi="Arial" w:cs="Arial"/>
                <w:b/>
                <w:bCs/>
              </w:rPr>
            </w:pPr>
            <w:r>
              <w:rPr>
                <w:rFonts w:ascii="Arial" w:hAnsi="Arial" w:cs="Arial"/>
                <w:b/>
                <w:bCs/>
                <w:sz w:val="22"/>
                <w:szCs w:val="22"/>
              </w:rPr>
              <w:t>F</w:t>
            </w:r>
            <w:r w:rsidR="00614607">
              <w:rPr>
                <w:rFonts w:ascii="Arial" w:hAnsi="Arial" w:cs="Arial"/>
                <w:b/>
                <w:bCs/>
                <w:sz w:val="22"/>
                <w:szCs w:val="22"/>
              </w:rPr>
              <w:t xml:space="preserve"> -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individuel ou du membre du groupement.</w:t>
            </w:r>
          </w:p>
        </w:tc>
      </w:tr>
    </w:tbl>
    <w:p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rsidR="00614607" w:rsidRDefault="0013398C" w:rsidP="0013398C">
      <w:pPr>
        <w:pStyle w:val="En-tte"/>
        <w:tabs>
          <w:tab w:val="clear" w:pos="4536"/>
          <w:tab w:val="clear" w:pos="9072"/>
          <w:tab w:val="left" w:pos="0"/>
          <w:tab w:val="left" w:pos="2160"/>
        </w:tabs>
        <w:jc w:val="both"/>
        <w:rPr>
          <w:rFonts w:ascii="Arial" w:hAnsi="Arial" w:cs="Arial"/>
          <w:b/>
          <w:bCs/>
        </w:rPr>
      </w:pPr>
      <w:r>
        <w:rPr>
          <w:rFonts w:ascii="Arial" w:hAnsi="Arial" w:cs="Arial"/>
          <w:i/>
          <w:iCs/>
          <w:sz w:val="18"/>
          <w:szCs w:val="18"/>
        </w:rPr>
        <w:t xml:space="preserve">Le candidat ne fournit que les renseignements ou documents demandés par l’acheteur au </w:t>
      </w:r>
      <w:r w:rsidR="00614607">
        <w:rPr>
          <w:rFonts w:ascii="Arial" w:hAnsi="Arial" w:cs="Arial"/>
          <w:i/>
          <w:iCs/>
          <w:sz w:val="18"/>
          <w:szCs w:val="18"/>
        </w:rPr>
        <w:t>titre de la ca</w:t>
      </w:r>
      <w:r w:rsidR="006A5F71">
        <w:rPr>
          <w:rFonts w:ascii="Arial" w:hAnsi="Arial" w:cs="Arial"/>
          <w:i/>
          <w:iCs/>
          <w:sz w:val="18"/>
          <w:szCs w:val="18"/>
        </w:rPr>
        <w:t>pacité économique et financière, qu’il peut récapituler ici</w:t>
      </w:r>
      <w:r w:rsidR="009D6D88">
        <w:rPr>
          <w:rFonts w:ascii="Arial" w:hAnsi="Arial" w:cs="Arial"/>
          <w:i/>
          <w:iCs/>
          <w:sz w:val="18"/>
          <w:szCs w:val="18"/>
        </w:rPr>
        <w:t> :</w:t>
      </w:r>
    </w:p>
    <w:p w:rsidR="00614607" w:rsidRDefault="00614607" w:rsidP="00614607">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614607" w:rsidRDefault="00614607" w:rsidP="00614607">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A840BB" w:rsidRDefault="00A840BB" w:rsidP="00A840BB">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A840BB" w:rsidRDefault="00A840BB" w:rsidP="00A840BB">
      <w:pPr>
        <w:numPr>
          <w:ilvl w:val="0"/>
          <w:numId w:val="3"/>
        </w:numPr>
        <w:tabs>
          <w:tab w:val="left" w:pos="426"/>
        </w:tabs>
        <w:jc w:val="both"/>
        <w:rPr>
          <w:rFonts w:ascii="Arial" w:eastAsia="Arial" w:hAnsi="Arial" w:cs="Arial"/>
          <w:spacing w:val="-10"/>
        </w:rPr>
      </w:pPr>
      <w:r>
        <w:rPr>
          <w:rFonts w:ascii="Arial" w:eastAsia="Arial" w:hAnsi="Arial" w:cs="Arial"/>
          <w:spacing w:val="-10"/>
        </w:rPr>
        <w:t>……………………………………………………………………………………</w:t>
      </w:r>
    </w:p>
    <w:p w:rsidR="00614607" w:rsidRDefault="00614607">
      <w:pPr>
        <w:pStyle w:val="En-tte"/>
        <w:tabs>
          <w:tab w:val="clear" w:pos="4536"/>
          <w:tab w:val="clear" w:pos="9072"/>
          <w:tab w:val="left" w:pos="864"/>
        </w:tabs>
        <w:rPr>
          <w:rFonts w:ascii="Arial" w:hAnsi="Arial" w:cs="Arial"/>
        </w:rPr>
      </w:pPr>
    </w:p>
    <w:p w:rsidR="00FE26A7" w:rsidRDefault="00FE26A7">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D21AD8"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t>G</w:t>
            </w:r>
            <w:r w:rsidR="00A840BB">
              <w:rPr>
                <w:rFonts w:ascii="Arial" w:hAnsi="Arial" w:cs="Arial"/>
                <w:b/>
                <w:bCs/>
                <w:sz w:val="22"/>
                <w:szCs w:val="22"/>
                <w:shd w:val="clear" w:color="auto" w:fill="66CCFF"/>
              </w:rPr>
              <w:t xml:space="preserve"> </w:t>
            </w:r>
            <w:r w:rsidR="00472B25">
              <w:rPr>
                <w:rFonts w:ascii="Arial" w:hAnsi="Arial" w:cs="Arial"/>
                <w:b/>
                <w:bCs/>
                <w:sz w:val="22"/>
                <w:szCs w:val="22"/>
                <w:shd w:val="clear" w:color="auto" w:fill="66CCFF"/>
              </w:rPr>
              <w:t>- Capacités des opérateurs économiques sur lesquels le candidat individuel ou le membre du groupement s’appuie pour présenter sa candidature.</w:t>
            </w:r>
          </w:p>
        </w:tc>
      </w:tr>
    </w:tbl>
    <w:p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ou documents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Apporter la preuve </w:t>
      </w:r>
      <w:r>
        <w:rPr>
          <w:rFonts w:ascii="Arial" w:hAnsi="Arial" w:cs="Arial"/>
          <w:i/>
          <w:iCs/>
          <w:sz w:val="18"/>
          <w:szCs w:val="18"/>
        </w:rPr>
        <w:t>que chacun des opérateurs économiques mettra à la disposition du candidat individuel ou du membre du groupement les moyens nécessaires pendant toute la durée d’exécution du marché ou de l’accord-cadre.)</w:t>
      </w:r>
    </w:p>
    <w:p w:rsidR="00472B25" w:rsidRDefault="00472B25">
      <w:pPr>
        <w:tabs>
          <w:tab w:val="left" w:pos="576"/>
        </w:tabs>
        <w:rPr>
          <w:rFonts w:ascii="Arial" w:hAnsi="Arial" w:cs="Arial"/>
          <w:iCs/>
        </w:rPr>
      </w:pPr>
    </w:p>
    <w:p w:rsidR="00472B25" w:rsidRDefault="00472B25">
      <w:pPr>
        <w:tabs>
          <w:tab w:val="left" w:pos="576"/>
        </w:tabs>
        <w:jc w:val="both"/>
        <w:rPr>
          <w:rFonts w:ascii="Arial" w:hAnsi="Arial" w:cs="Arial"/>
          <w:i/>
          <w:iCs/>
          <w:sz w:val="18"/>
          <w:szCs w:val="18"/>
        </w:rPr>
      </w:pPr>
      <w:r>
        <w:rPr>
          <w:rFonts w:ascii="Arial" w:hAnsi="Arial" w:cs="Arial"/>
          <w:iCs/>
        </w:rPr>
        <w:t xml:space="preserve">Désignation du (des) opérateur(s) : </w:t>
      </w:r>
    </w:p>
    <w:p w:rsidR="00472B25" w:rsidRPr="0094174C" w:rsidRDefault="00472B25" w:rsidP="00FE26A7">
      <w:pPr>
        <w:tabs>
          <w:tab w:val="left" w:pos="576"/>
        </w:tabs>
        <w:jc w:val="both"/>
        <w:rPr>
          <w:rFonts w:ascii="Arial" w:hAnsi="Arial" w:cs="Arial"/>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r w:rsidR="006E6210" w:rsidRPr="006E6210">
        <w:rPr>
          <w:rFonts w:ascii="Arial" w:hAnsi="Arial" w:cs="Arial"/>
          <w:i/>
          <w:sz w:val="18"/>
          <w:szCs w:val="18"/>
        </w:rPr>
        <w:t xml:space="preserve">, </w:t>
      </w:r>
      <w:r w:rsidR="00FE26A7" w:rsidRPr="00FE26A7">
        <w:rPr>
          <w:rFonts w:ascii="Arial" w:hAnsi="Arial" w:cs="Arial"/>
          <w:i/>
          <w:sz w:val="18"/>
          <w:szCs w:val="18"/>
        </w:rPr>
        <w:t xml:space="preserve">à défaut, un numéro d’identification européen ou international ou propre au pays d’origine du candidat issu d’un répertoire figurant dans la liste des </w:t>
      </w:r>
      <w:hyperlink r:id="rId17" w:history="1">
        <w:r w:rsidR="00FE26A7" w:rsidRPr="00FE26A7">
          <w:rPr>
            <w:rStyle w:val="Lienhypertexte"/>
            <w:rFonts w:ascii="Arial" w:hAnsi="Arial" w:cs="Arial"/>
            <w:i/>
            <w:sz w:val="18"/>
            <w:szCs w:val="18"/>
          </w:rPr>
          <w:t>ICD </w:t>
        </w:r>
      </w:hyperlink>
      <w:r w:rsidR="00FE26A7">
        <w:rPr>
          <w:rFonts w:ascii="Arial" w:hAnsi="Arial" w:cs="Arial"/>
          <w:i/>
          <w:sz w:val="18"/>
          <w:szCs w:val="18"/>
        </w:rPr>
        <w:t>:</w:t>
      </w:r>
    </w:p>
    <w:p w:rsidR="00472B25" w:rsidRDefault="00472B25">
      <w:pPr>
        <w:pStyle w:val="En-tte"/>
        <w:tabs>
          <w:tab w:val="clear" w:pos="4536"/>
          <w:tab w:val="clear" w:pos="9072"/>
          <w:tab w:val="left" w:pos="864"/>
        </w:tabs>
        <w:rPr>
          <w:rFonts w:ascii="Arial" w:hAnsi="Arial" w:cs="Arial"/>
        </w:rPr>
      </w:pPr>
    </w:p>
    <w:p w:rsidR="006A5F71" w:rsidRDefault="006A5F71">
      <w:pPr>
        <w:pStyle w:val="En-tte"/>
        <w:tabs>
          <w:tab w:val="clear" w:pos="4536"/>
          <w:tab w:val="clear" w:pos="9072"/>
          <w:tab w:val="left" w:pos="864"/>
        </w:tabs>
        <w:rPr>
          <w:rFonts w:ascii="Arial" w:hAnsi="Arial" w:cs="Arial"/>
        </w:rPr>
      </w:pPr>
    </w:p>
    <w:p w:rsidR="00472B25" w:rsidRDefault="00472B25">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tblPr>
      <w:tblGrid>
        <w:gridCol w:w="10331"/>
      </w:tblGrid>
      <w:tr w:rsidR="00472B25">
        <w:tc>
          <w:tcPr>
            <w:tcW w:w="10331" w:type="dxa"/>
            <w:shd w:val="clear" w:color="auto" w:fill="66CCFF"/>
          </w:tcPr>
          <w:p w:rsidR="00472B25" w:rsidRDefault="00D21AD8" w:rsidP="00A05A3B">
            <w:pPr>
              <w:tabs>
                <w:tab w:val="left" w:pos="-142"/>
                <w:tab w:val="left" w:pos="4111"/>
              </w:tabs>
              <w:jc w:val="both"/>
              <w:rPr>
                <w:rFonts w:ascii="Arial" w:hAnsi="Arial" w:cs="Arial"/>
                <w:spacing w:val="-10"/>
              </w:rPr>
            </w:pPr>
            <w:r>
              <w:rPr>
                <w:rFonts w:ascii="Arial" w:hAnsi="Arial" w:cs="Arial"/>
                <w:b/>
                <w:bCs/>
                <w:sz w:val="22"/>
                <w:szCs w:val="22"/>
              </w:rPr>
              <w:t>H</w:t>
            </w:r>
            <w:r w:rsidR="00A840BB">
              <w:rPr>
                <w:rFonts w:ascii="Arial" w:hAnsi="Arial" w:cs="Arial"/>
                <w:b/>
                <w:bCs/>
                <w:sz w:val="22"/>
                <w:szCs w:val="22"/>
              </w:rPr>
              <w:t xml:space="preserve"> </w:t>
            </w:r>
            <w:r w:rsidR="00472B25">
              <w:rPr>
                <w:rFonts w:ascii="Arial" w:hAnsi="Arial" w:cs="Arial"/>
                <w:b/>
                <w:bCs/>
                <w:sz w:val="22"/>
                <w:szCs w:val="22"/>
              </w:rPr>
              <w:t xml:space="preserve">- Renseignements </w:t>
            </w:r>
            <w:r w:rsidR="0013398C">
              <w:rPr>
                <w:rFonts w:ascii="Arial" w:hAnsi="Arial" w:cs="Arial"/>
                <w:b/>
                <w:bCs/>
                <w:sz w:val="22"/>
                <w:szCs w:val="22"/>
              </w:rPr>
              <w:t xml:space="preserve">spécifiques aux marchés publics de défense ou de sécurité </w:t>
            </w:r>
          </w:p>
        </w:tc>
      </w:tr>
    </w:tbl>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D21AD8">
      <w:pPr>
        <w:tabs>
          <w:tab w:val="left" w:pos="426"/>
        </w:tabs>
        <w:jc w:val="both"/>
        <w:rPr>
          <w:rFonts w:ascii="Arial" w:hAnsi="Arial" w:cs="Arial"/>
          <w:spacing w:val="-10"/>
        </w:rPr>
      </w:pPr>
      <w:r>
        <w:rPr>
          <w:rFonts w:ascii="Arial" w:hAnsi="Arial" w:cs="Arial"/>
          <w:b/>
          <w:bCs/>
          <w:sz w:val="22"/>
          <w:szCs w:val="22"/>
        </w:rPr>
        <w:t>H</w:t>
      </w:r>
      <w:r w:rsidR="0013398C">
        <w:rPr>
          <w:rFonts w:ascii="Arial" w:hAnsi="Arial" w:cs="Arial"/>
          <w:b/>
          <w:bCs/>
          <w:sz w:val="22"/>
          <w:szCs w:val="22"/>
        </w:rPr>
        <w:t>1 – Renseignements relatifs à la nationalité du candidat individuel ou du membre du groupement</w:t>
      </w:r>
      <w:r w:rsidR="0013398C">
        <w:rPr>
          <w:rFonts w:ascii="Arial" w:hAnsi="Arial" w:cs="Arial"/>
          <w:spacing w:val="-10"/>
        </w:rPr>
        <w:t xml:space="preserve"> </w:t>
      </w:r>
    </w:p>
    <w:p w:rsidR="00472B25" w:rsidRDefault="00472B25">
      <w:pPr>
        <w:tabs>
          <w:tab w:val="left" w:pos="426"/>
        </w:tabs>
        <w:jc w:val="both"/>
        <w:rPr>
          <w:rFonts w:ascii="Arial" w:hAnsi="Arial" w:cs="Arial"/>
          <w:spacing w:val="-10"/>
        </w:rPr>
      </w:pPr>
    </w:p>
    <w:p w:rsidR="0013398C" w:rsidRDefault="0013398C">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Default="00472B25">
      <w:pPr>
        <w:tabs>
          <w:tab w:val="left" w:pos="426"/>
        </w:tabs>
        <w:jc w:val="both"/>
        <w:rPr>
          <w:rFonts w:ascii="Arial" w:hAnsi="Arial" w:cs="Arial"/>
          <w:spacing w:val="-10"/>
        </w:rPr>
      </w:pPr>
    </w:p>
    <w:p w:rsidR="00472B25" w:rsidRPr="0013398C" w:rsidRDefault="00D21AD8">
      <w:pPr>
        <w:tabs>
          <w:tab w:val="left" w:pos="426"/>
        </w:tabs>
        <w:jc w:val="both"/>
        <w:rPr>
          <w:rFonts w:ascii="Arial" w:hAnsi="Arial" w:cs="Arial"/>
          <w:spacing w:val="-10"/>
          <w:sz w:val="22"/>
          <w:szCs w:val="22"/>
        </w:rPr>
      </w:pPr>
      <w:r>
        <w:rPr>
          <w:rFonts w:ascii="Arial" w:hAnsi="Arial" w:cs="Arial"/>
          <w:b/>
          <w:bCs/>
          <w:sz w:val="22"/>
          <w:szCs w:val="22"/>
        </w:rPr>
        <w:t>H</w:t>
      </w:r>
      <w:r w:rsidR="0013398C" w:rsidRPr="0013398C">
        <w:rPr>
          <w:rFonts w:ascii="Arial" w:hAnsi="Arial" w:cs="Arial"/>
          <w:b/>
          <w:bCs/>
          <w:sz w:val="22"/>
          <w:szCs w:val="22"/>
        </w:rPr>
        <w:t>2 – D</w:t>
      </w:r>
      <w:r w:rsidR="0013398C" w:rsidRPr="0013398C">
        <w:rPr>
          <w:rFonts w:ascii="Arial" w:hAnsi="Arial" w:cs="Arial"/>
          <w:b/>
          <w:spacing w:val="-10"/>
          <w:sz w:val="22"/>
          <w:szCs w:val="22"/>
        </w:rPr>
        <w:t xml:space="preserve">ocuments, renseignements ou justificatifs permettant d’évaluer si </w:t>
      </w:r>
      <w:r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à la procédure indiqués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rsidR="00472B25" w:rsidRPr="0013398C" w:rsidRDefault="00472B25">
      <w:pPr>
        <w:tabs>
          <w:tab w:val="left" w:pos="426"/>
        </w:tabs>
        <w:jc w:val="both"/>
        <w:rPr>
          <w:rFonts w:ascii="Arial" w:hAnsi="Arial" w:cs="Arial"/>
          <w:spacing w:val="-10"/>
          <w:sz w:val="22"/>
          <w:szCs w:val="22"/>
        </w:rPr>
      </w:pPr>
    </w:p>
    <w:p w:rsidR="00472B25" w:rsidRDefault="00472B25">
      <w:pPr>
        <w:tabs>
          <w:tab w:val="left" w:pos="576"/>
        </w:tabs>
        <w:rPr>
          <w:rFonts w:ascii="Arial" w:hAnsi="Arial" w:cs="Arial"/>
        </w:rPr>
      </w:pPr>
    </w:p>
    <w:p w:rsidR="00472B25" w:rsidRDefault="00472B25">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B80B6A" w:rsidRDefault="00B80B6A">
      <w:pPr>
        <w:jc w:val="both"/>
        <w:rPr>
          <w:rFonts w:ascii="Arial" w:hAnsi="Arial" w:cs="Arial"/>
        </w:rPr>
      </w:pPr>
    </w:p>
    <w:p w:rsidR="00472B25" w:rsidRDefault="00472B25">
      <w:pPr>
        <w:spacing w:before="120" w:after="120"/>
        <w:jc w:val="both"/>
      </w:pPr>
      <w:r>
        <w:rPr>
          <w:rFonts w:ascii="Arial" w:hAnsi="Arial" w:cs="Arial"/>
          <w:sz w:val="16"/>
          <w:szCs w:val="16"/>
        </w:rPr>
        <w:t xml:space="preserve">Date de la dernière mise à jour : </w:t>
      </w:r>
      <w:r w:rsidR="00815797">
        <w:rPr>
          <w:rFonts w:ascii="Arial" w:hAnsi="Arial" w:cs="Arial"/>
          <w:sz w:val="16"/>
          <w:szCs w:val="16"/>
        </w:rPr>
        <w:t>3</w:t>
      </w:r>
      <w:r w:rsidR="00B80B6A">
        <w:rPr>
          <w:rFonts w:ascii="Arial" w:hAnsi="Arial" w:cs="Arial"/>
          <w:sz w:val="16"/>
          <w:szCs w:val="16"/>
        </w:rPr>
        <w:t>1</w:t>
      </w:r>
      <w:r w:rsidR="001E68EF">
        <w:rPr>
          <w:rFonts w:ascii="Arial" w:hAnsi="Arial" w:cs="Arial"/>
          <w:sz w:val="16"/>
          <w:szCs w:val="16"/>
        </w:rPr>
        <w:t>/03/2016</w:t>
      </w:r>
      <w:r>
        <w:rPr>
          <w:rFonts w:ascii="Arial" w:hAnsi="Arial" w:cs="Arial"/>
          <w:sz w:val="16"/>
          <w:szCs w:val="16"/>
        </w:rPr>
        <w:t>.</w:t>
      </w:r>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86" w:rsidRDefault="00115E86">
      <w:r>
        <w:separator/>
      </w:r>
    </w:p>
  </w:endnote>
  <w:endnote w:type="continuationSeparator" w:id="0">
    <w:p w:rsidR="00115E86" w:rsidRDefault="00115E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2" w:type="dxa"/>
      <w:tblLayout w:type="fixed"/>
      <w:tblCellMar>
        <w:left w:w="71" w:type="dxa"/>
        <w:right w:w="71" w:type="dxa"/>
      </w:tblCellMar>
      <w:tblLook w:val="0000"/>
    </w:tblPr>
    <w:tblGrid>
      <w:gridCol w:w="3513"/>
      <w:gridCol w:w="4680"/>
      <w:gridCol w:w="900"/>
      <w:gridCol w:w="540"/>
      <w:gridCol w:w="180"/>
      <w:gridCol w:w="540"/>
    </w:tblGrid>
    <w:tr w:rsidR="00472B25">
      <w:trPr>
        <w:tblHeader/>
      </w:trPr>
      <w:tc>
        <w:tcPr>
          <w:tcW w:w="3513" w:type="dxa"/>
          <w:shd w:val="clear" w:color="auto" w:fill="66CCFF"/>
        </w:tcPr>
        <w:p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rsidR="00472B25" w:rsidRDefault="00472B25">
          <w:pPr>
            <w:shd w:val="clear" w:color="auto" w:fill="66CCFF"/>
            <w:snapToGrid w:val="0"/>
            <w:jc w:val="center"/>
            <w:rPr>
              <w:rFonts w:ascii="Arial" w:hAnsi="Arial" w:cs="Arial"/>
              <w:b/>
              <w:bCs/>
            </w:rPr>
          </w:pPr>
          <w:r>
            <w:rPr>
              <w:rFonts w:ascii="Arial" w:hAnsi="Arial" w:cs="Arial"/>
              <w:b/>
              <w:i/>
              <w:iCs/>
            </w:rPr>
            <w:t>(référence de la consultation)</w:t>
          </w:r>
        </w:p>
      </w:tc>
      <w:tc>
        <w:tcPr>
          <w:tcW w:w="900" w:type="dxa"/>
          <w:shd w:val="clear" w:color="auto" w:fill="66CCFF"/>
        </w:tcPr>
        <w:p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1D4F87">
            <w:rPr>
              <w:rStyle w:val="Numrodepage"/>
              <w:rFonts w:cs="Arial"/>
              <w:b/>
              <w:noProof/>
            </w:rPr>
            <w:t>1</w:t>
          </w:r>
          <w:r>
            <w:rPr>
              <w:rStyle w:val="Numrodepage"/>
              <w:rFonts w:cs="Arial"/>
              <w:b/>
            </w:rPr>
            <w:fldChar w:fldCharType="end"/>
          </w:r>
        </w:p>
      </w:tc>
      <w:tc>
        <w:tcPr>
          <w:tcW w:w="180" w:type="dxa"/>
          <w:shd w:val="clear" w:color="auto" w:fill="66CCFF"/>
        </w:tcPr>
        <w:p w:rsidR="00472B25" w:rsidRDefault="00472B25">
          <w:pPr>
            <w:shd w:val="clear" w:color="auto" w:fill="66CCFF"/>
            <w:snapToGrid w:val="0"/>
            <w:jc w:val="center"/>
          </w:pPr>
          <w:r>
            <w:rPr>
              <w:rFonts w:ascii="Arial" w:hAnsi="Arial" w:cs="Arial"/>
              <w:b/>
              <w:bCs/>
            </w:rPr>
            <w:t>/</w:t>
          </w:r>
        </w:p>
      </w:tc>
      <w:tc>
        <w:tcPr>
          <w:tcW w:w="540" w:type="dxa"/>
          <w:shd w:val="clear" w:color="auto" w:fill="66CCFF"/>
        </w:tcPr>
        <w:p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1D4F87">
            <w:rPr>
              <w:rStyle w:val="Numrodepage"/>
              <w:rFonts w:cs="Arial"/>
              <w:b/>
              <w:noProof/>
            </w:rPr>
            <w:t>3</w:t>
          </w:r>
          <w:r>
            <w:rPr>
              <w:rStyle w:val="Numrodepage"/>
              <w:rFonts w:cs="Arial"/>
              <w:b/>
            </w:rPr>
            <w:fldChar w:fldCharType="end"/>
          </w:r>
        </w:p>
      </w:tc>
    </w:tr>
  </w:tbl>
  <w:p w:rsidR="00472B25" w:rsidRDefault="00472B25">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86" w:rsidRDefault="00115E86">
      <w:r>
        <w:separator/>
      </w:r>
    </w:p>
  </w:footnote>
  <w:footnote w:type="continuationSeparator" w:id="0">
    <w:p w:rsidR="00115E86" w:rsidRDefault="00115E86">
      <w:r>
        <w:continuationSeparator/>
      </w:r>
    </w:p>
  </w:footnote>
  <w:footnote w:id="1">
    <w:p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stylePaneFormatFilter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092585"/>
    <w:rsid w:val="000227D0"/>
    <w:rsid w:val="00050CDC"/>
    <w:rsid w:val="000625CC"/>
    <w:rsid w:val="00092585"/>
    <w:rsid w:val="000D4E2E"/>
    <w:rsid w:val="00115E86"/>
    <w:rsid w:val="0013398C"/>
    <w:rsid w:val="001535C7"/>
    <w:rsid w:val="001A5A4C"/>
    <w:rsid w:val="001D25B2"/>
    <w:rsid w:val="001D4F87"/>
    <w:rsid w:val="001E68EF"/>
    <w:rsid w:val="001F35D5"/>
    <w:rsid w:val="00224E9C"/>
    <w:rsid w:val="0025478A"/>
    <w:rsid w:val="00261FC1"/>
    <w:rsid w:val="002B54BB"/>
    <w:rsid w:val="00312505"/>
    <w:rsid w:val="00331DDB"/>
    <w:rsid w:val="00340F85"/>
    <w:rsid w:val="003F2B90"/>
    <w:rsid w:val="00425B7A"/>
    <w:rsid w:val="00472B25"/>
    <w:rsid w:val="004A6D4B"/>
    <w:rsid w:val="004C221B"/>
    <w:rsid w:val="00516C8B"/>
    <w:rsid w:val="0056052C"/>
    <w:rsid w:val="0059116B"/>
    <w:rsid w:val="005A5386"/>
    <w:rsid w:val="005B4D8D"/>
    <w:rsid w:val="005C6314"/>
    <w:rsid w:val="005C765E"/>
    <w:rsid w:val="00614607"/>
    <w:rsid w:val="00637C96"/>
    <w:rsid w:val="006A5F71"/>
    <w:rsid w:val="006E2F47"/>
    <w:rsid w:val="006E6210"/>
    <w:rsid w:val="007A7713"/>
    <w:rsid w:val="007C0A0D"/>
    <w:rsid w:val="00815797"/>
    <w:rsid w:val="00866311"/>
    <w:rsid w:val="00887F8C"/>
    <w:rsid w:val="008A3707"/>
    <w:rsid w:val="0090530B"/>
    <w:rsid w:val="00906660"/>
    <w:rsid w:val="0094174C"/>
    <w:rsid w:val="009D0426"/>
    <w:rsid w:val="009D52FB"/>
    <w:rsid w:val="009D6D88"/>
    <w:rsid w:val="00A05A3B"/>
    <w:rsid w:val="00A840BB"/>
    <w:rsid w:val="00B80B6A"/>
    <w:rsid w:val="00BA7752"/>
    <w:rsid w:val="00C10C87"/>
    <w:rsid w:val="00C279F4"/>
    <w:rsid w:val="00C301F0"/>
    <w:rsid w:val="00C56C9E"/>
    <w:rsid w:val="00C61C85"/>
    <w:rsid w:val="00CE32F2"/>
    <w:rsid w:val="00D21AD8"/>
    <w:rsid w:val="00D63EF7"/>
    <w:rsid w:val="00D82167"/>
    <w:rsid w:val="00DA5F03"/>
    <w:rsid w:val="00E50B22"/>
    <w:rsid w:val="00EA3323"/>
    <w:rsid w:val="00EE5B56"/>
    <w:rsid w:val="00FE26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tabs>
        <w:tab w:val="left" w:pos="0"/>
      </w:tabs>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uiPriority w:val="99"/>
    <w:semiHidden/>
    <w:unhideWhenUsed/>
    <w:rsid w:val="00B80B6A"/>
    <w:rPr>
      <w:color w:val="800080"/>
      <w:u w:val="single"/>
    </w:rPr>
  </w:style>
</w:styles>
</file>

<file path=word/webSettings.xml><?xml version="1.0" encoding="utf-8"?>
<w:webSettings xmlns:r="http://schemas.openxmlformats.org/officeDocument/2006/relationships" xmlns:w="http://schemas.openxmlformats.org/wordprocessingml/2006/main">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Article.do?cidTexte=LEGITEXT000006072050&amp;idArticle=LEGIARTI000006903712&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6191BD8B70026710BA8045F09D83AC0D.tpdila23v_2?idArticle=LEGIARTI000030922255&amp;cidTexte=LEGITEXT000030921938&amp;dateTexte=20160401&amp;categorieLien=id&amp;oldAction=&amp;nbResultRech=" TargetMode="External"/><Relationship Id="rId17" Type="http://schemas.openxmlformats.org/officeDocument/2006/relationships/hyperlink" Target="http://metadata-stds.org/Document-library/Draft-standards/6523-Identification-of-Organizations/ICD_list.htm"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6191BD8B70026710BA8045F09D83AC0D.tpdila23v_2?idArticle=LEGIARTI000030922253&amp;cidTexte=LEGITEXT000030921938&amp;dateTexte=20160401"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2050&amp;idArticle=LEGIARTI000006903498" TargetMode="External"/><Relationship Id="rId10" Type="http://schemas.openxmlformats.org/officeDocument/2006/relationships/hyperlink" Target="http://metadata-stds.org/Document-library/Draft-standards/6523-Identification-of-Organizations/ICD_lis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Article.do?cidTexte=LEGITEXT000006074069&amp;idArticle=LEGIARTI00000679769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E24A6-CE81-4ABD-B230-813CB5CB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6886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8122</CharactersWithSpaces>
  <SharedDoc>false</SharedDoc>
  <HLinks>
    <vt:vector size="48" baseType="variant">
      <vt:variant>
        <vt:i4>7405583</vt:i4>
      </vt:variant>
      <vt:variant>
        <vt:i4>29</vt:i4>
      </vt:variant>
      <vt:variant>
        <vt:i4>0</vt:i4>
      </vt:variant>
      <vt:variant>
        <vt:i4>5</vt:i4>
      </vt:variant>
      <vt:variant>
        <vt:lpwstr>http://metadata-stds.org/Document-library/Draft-standards/6523-Identification-of-Organizations/ICD_list.htm</vt:lpwstr>
      </vt:variant>
      <vt:variant>
        <vt:lpwstr/>
      </vt:variant>
      <vt:variant>
        <vt:i4>4456549</vt:i4>
      </vt:variant>
      <vt:variant>
        <vt:i4>26</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21</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16</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11</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6553669</vt:i4>
      </vt:variant>
      <vt:variant>
        <vt:i4>6</vt:i4>
      </vt:variant>
      <vt:variant>
        <vt:i4>0</vt:i4>
      </vt:variant>
      <vt:variant>
        <vt:i4>5</vt:i4>
      </vt:variant>
      <vt:variant>
        <vt:lpwstr>https://www.legifrance.gouv.fr/affichTexteArticle.do;jsessionid=6191BD8B70026710BA8045F09D83AC0D.tpdila23v_2?idArticle=LEGIARTI000030922255&amp;cidTexte=LEGITEXT000030921938&amp;dateTexte=20160401&amp;categorieLien=id&amp;oldAction=&amp;nbResultRech=</vt:lpwstr>
      </vt:variant>
      <vt:variant>
        <vt:lpwstr/>
      </vt:variant>
      <vt:variant>
        <vt:i4>5177461</vt:i4>
      </vt:variant>
      <vt:variant>
        <vt:i4>3</vt:i4>
      </vt:variant>
      <vt:variant>
        <vt:i4>0</vt:i4>
      </vt:variant>
      <vt:variant>
        <vt:i4>5</vt:i4>
      </vt:variant>
      <vt:variant>
        <vt:lpwstr>https://www.legifrance.gouv.fr/affichTexteArticle.do;jsessionid=6191BD8B70026710BA8045F09D83AC0D.tpdila23v_2?idArticle=LEGIARTI000030922253&amp;cidTexte=LEGITEXT000030921938&amp;dateTexte=20160401</vt:lpwstr>
      </vt:variant>
      <vt:variant>
        <vt:lpwstr/>
      </vt:variant>
      <vt:variant>
        <vt:i4>7405583</vt:i4>
      </vt:variant>
      <vt:variant>
        <vt:i4>0</vt:i4>
      </vt:variant>
      <vt:variant>
        <vt:i4>0</vt:i4>
      </vt:variant>
      <vt:variant>
        <vt:i4>5</vt:i4>
      </vt:variant>
      <vt:variant>
        <vt:lpwstr>http://metadata-stds.org/Document-library/Draft-standards/6523-Identification-of-Organizations/ICD_list.htm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Joel</cp:lastModifiedBy>
  <cp:revision>2</cp:revision>
  <cp:lastPrinted>2016-03-31T06:52:00Z</cp:lastPrinted>
  <dcterms:created xsi:type="dcterms:W3CDTF">2016-10-09T05:02:00Z</dcterms:created>
  <dcterms:modified xsi:type="dcterms:W3CDTF">2016-10-09T05:02:00Z</dcterms:modified>
</cp:coreProperties>
</file>