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3A3C" w:rsidRPr="00344879" w:rsidRDefault="00983EF6" w:rsidP="009F451D">
      <w:pPr>
        <w:rPr>
          <w:b/>
          <w:sz w:val="20"/>
          <w:szCs w:val="20"/>
          <w:highlight w:val="yellow"/>
        </w:rPr>
      </w:pPr>
      <w:r>
        <w:rPr>
          <w:b/>
          <w:noProof/>
          <w:sz w:val="20"/>
          <w:szCs w:val="20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-850265</wp:posOffset>
                </wp:positionV>
                <wp:extent cx="1057275" cy="809625"/>
                <wp:effectExtent l="0" t="0" r="0" b="0"/>
                <wp:wrapNone/>
                <wp:docPr id="11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77F" w:rsidRDefault="0014477F" w:rsidP="00CA217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74395" cy="348615"/>
                                  <wp:effectExtent l="19050" t="0" r="1905" b="0"/>
                                  <wp:docPr id="1" name="Image 0" descr="Logo 2022 - LP Patu &amp;amp; RF -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2022 - LP Patu &amp;amp; RF - (1)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39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1pt;margin-top:-66.95pt;width:83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" stroked="f">
                <v:textbox>
                  <w:txbxContent>
                    <w:p w:rsidR="0014477F" w:rsidRDefault="0014477F" w:rsidP="00CA217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74395" cy="348615"/>
                            <wp:effectExtent l="19050" t="0" r="1905" b="0"/>
                            <wp:docPr id="1" name="Image 0" descr="Logo 2022 - LP Patu &amp;amp; RF -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2022 - LP Patu &amp;amp; RF - (1)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395" cy="348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007A" w:rsidRPr="00344879" w:rsidRDefault="00983EF6" w:rsidP="0034487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-342900</wp:posOffset>
                </wp:positionV>
                <wp:extent cx="4219575" cy="314325"/>
                <wp:effectExtent l="0" t="0" r="9525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77F" w:rsidRDefault="00165002" w:rsidP="00CA217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INSCRIPTIONS Rentrée 2024-2025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10.25pt;margin-top:-27pt;width:33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" fillcolor="white [3201]" strokecolor="black [3200]" strokeweight="1pt">
                <v:path arrowok="t"/>
                <v:textbox>
                  <w:txbxContent>
                    <w:p w:rsidR="0014477F" w:rsidRDefault="00165002" w:rsidP="00CA217B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INSCRIPTIONS Rentrée 2024-2025</w:t>
                      </w:r>
                    </w:p>
                  </w:txbxContent>
                </v:textbox>
              </v:rect>
            </w:pict>
          </mc:Fallback>
        </mc:AlternateContent>
      </w:r>
      <w:r w:rsidR="00344879" w:rsidRPr="00344879">
        <w:rPr>
          <w:b/>
          <w:sz w:val="20"/>
          <w:szCs w:val="20"/>
          <w:highlight w:val="yellow"/>
        </w:rPr>
        <w:t>Merci de respecter les jours et horaires prévus pour l’inscription de votre enfant (première lettre du nom de famille)</w:t>
      </w:r>
    </w:p>
    <w:tbl>
      <w:tblPr>
        <w:tblStyle w:val="Grilledutableau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05"/>
        <w:gridCol w:w="4291"/>
        <w:gridCol w:w="2126"/>
        <w:gridCol w:w="2552"/>
      </w:tblGrid>
      <w:tr w:rsidR="00833A3C" w:rsidTr="00165002">
        <w:trPr>
          <w:trHeight w:val="220"/>
        </w:trPr>
        <w:tc>
          <w:tcPr>
            <w:tcW w:w="1805" w:type="dxa"/>
          </w:tcPr>
          <w:p w:rsidR="00833A3C" w:rsidRPr="00F80462" w:rsidRDefault="006B1E29" w:rsidP="00165002">
            <w:pPr>
              <w:jc w:val="center"/>
              <w:rPr>
                <w:b/>
                <w:sz w:val="24"/>
                <w:szCs w:val="24"/>
              </w:rPr>
            </w:pPr>
            <w:r w:rsidRPr="00F8046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291" w:type="dxa"/>
          </w:tcPr>
          <w:p w:rsidR="006B1E29" w:rsidRPr="00F80462" w:rsidRDefault="006B1E29" w:rsidP="00165002">
            <w:pPr>
              <w:jc w:val="center"/>
              <w:rPr>
                <w:b/>
                <w:sz w:val="24"/>
                <w:szCs w:val="24"/>
              </w:rPr>
            </w:pPr>
            <w:r w:rsidRPr="00F80462">
              <w:rPr>
                <w:b/>
                <w:sz w:val="24"/>
                <w:szCs w:val="24"/>
              </w:rPr>
              <w:t>SECTIONS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1E29" w:rsidRPr="00F80462" w:rsidRDefault="006C65FF" w:rsidP="00165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1E29" w:rsidRPr="00F80462" w:rsidRDefault="006B1E29" w:rsidP="00165002">
            <w:pPr>
              <w:jc w:val="center"/>
              <w:rPr>
                <w:b/>
                <w:sz w:val="24"/>
                <w:szCs w:val="24"/>
              </w:rPr>
            </w:pPr>
            <w:r w:rsidRPr="00F80462">
              <w:rPr>
                <w:b/>
                <w:sz w:val="24"/>
                <w:szCs w:val="24"/>
              </w:rPr>
              <w:t>HORAIRES</w:t>
            </w:r>
          </w:p>
        </w:tc>
      </w:tr>
      <w:tr w:rsidR="00F628DC" w:rsidTr="00F628DC">
        <w:trPr>
          <w:trHeight w:val="1172"/>
        </w:trPr>
        <w:tc>
          <w:tcPr>
            <w:tcW w:w="1805" w:type="dxa"/>
          </w:tcPr>
          <w:p w:rsidR="00F628DC" w:rsidRDefault="00F628DC" w:rsidP="00AF08CC">
            <w:pPr>
              <w:rPr>
                <w:b/>
                <w:sz w:val="24"/>
                <w:szCs w:val="24"/>
              </w:rPr>
            </w:pPr>
          </w:p>
          <w:p w:rsidR="00F628DC" w:rsidRDefault="00165002" w:rsidP="00165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</w:t>
            </w:r>
            <w:r w:rsidR="00F628DC">
              <w:rPr>
                <w:b/>
                <w:sz w:val="24"/>
                <w:szCs w:val="24"/>
              </w:rPr>
              <w:t xml:space="preserve"> 3 Juillet</w:t>
            </w:r>
          </w:p>
          <w:p w:rsidR="00F628DC" w:rsidRPr="00F80462" w:rsidRDefault="00F628DC" w:rsidP="00165002">
            <w:pPr>
              <w:jc w:val="center"/>
              <w:rPr>
                <w:b/>
                <w:sz w:val="24"/>
                <w:szCs w:val="24"/>
              </w:rPr>
            </w:pPr>
          </w:p>
          <w:p w:rsidR="00F628DC" w:rsidRPr="00F80462" w:rsidRDefault="00F628DC" w:rsidP="00165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F628DC" w:rsidRDefault="00F628DC" w:rsidP="00165002">
            <w:pPr>
              <w:rPr>
                <w:rFonts w:cstheme="minorHAnsi"/>
                <w:sz w:val="20"/>
                <w:szCs w:val="20"/>
              </w:rPr>
            </w:pPr>
            <w:r w:rsidRPr="000C6546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ac Pro Métiers du Pilotage et de la Maintenance d’Installation</w:t>
            </w:r>
            <w:r w:rsidR="008E1F70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Automatisé</w:t>
            </w:r>
            <w:r w:rsidR="008E1F70">
              <w:rPr>
                <w:rFonts w:cstheme="minorHAnsi"/>
                <w:sz w:val="20"/>
                <w:szCs w:val="20"/>
              </w:rPr>
              <w:t>es</w:t>
            </w:r>
          </w:p>
          <w:p w:rsidR="008E1F70" w:rsidRDefault="008E1F70" w:rsidP="00165002">
            <w:pPr>
              <w:rPr>
                <w:rFonts w:cstheme="minorHAnsi"/>
                <w:sz w:val="20"/>
                <w:szCs w:val="20"/>
              </w:rPr>
            </w:pPr>
          </w:p>
          <w:p w:rsidR="00F628DC" w:rsidRDefault="00F628DC" w:rsidP="001650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Bac Pro </w:t>
            </w:r>
            <w:r w:rsidR="00C22F51">
              <w:rPr>
                <w:rFonts w:cstheme="minorHAnsi"/>
                <w:sz w:val="20"/>
                <w:szCs w:val="20"/>
              </w:rPr>
              <w:t>Carrossier peintre automobile</w:t>
            </w:r>
          </w:p>
          <w:p w:rsidR="00F628DC" w:rsidRPr="00E27560" w:rsidRDefault="00F628DC" w:rsidP="0016500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Dossiers passerelles</w:t>
            </w:r>
          </w:p>
        </w:tc>
        <w:tc>
          <w:tcPr>
            <w:tcW w:w="2126" w:type="dxa"/>
          </w:tcPr>
          <w:p w:rsidR="00F628DC" w:rsidRDefault="00F628DC" w:rsidP="0016500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2PMIA</w:t>
            </w:r>
          </w:p>
          <w:p w:rsidR="00F628DC" w:rsidRDefault="00F628DC" w:rsidP="00165002">
            <w:pPr>
              <w:rPr>
                <w:rFonts w:eastAsiaTheme="minorEastAsia" w:cstheme="minorHAnsi"/>
              </w:rPr>
            </w:pPr>
          </w:p>
          <w:p w:rsidR="00F628DC" w:rsidRPr="00CD490C" w:rsidRDefault="00F628DC" w:rsidP="0016500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2PCAR</w:t>
            </w:r>
          </w:p>
          <w:p w:rsidR="00F628DC" w:rsidRPr="00344879" w:rsidRDefault="00F628DC" w:rsidP="00165002">
            <w:pPr>
              <w:rPr>
                <w:rFonts w:cstheme="minorHAnsi"/>
                <w:sz w:val="18"/>
                <w:szCs w:val="18"/>
              </w:rPr>
            </w:pPr>
            <w:r w:rsidRPr="00344879">
              <w:rPr>
                <w:rFonts w:cstheme="minorHAnsi"/>
                <w:sz w:val="18"/>
                <w:szCs w:val="18"/>
              </w:rPr>
              <w:t>Passerelles vers 1</w:t>
            </w:r>
            <w:r w:rsidRPr="00344879">
              <w:rPr>
                <w:rFonts w:cstheme="minorHAnsi"/>
                <w:sz w:val="18"/>
                <w:szCs w:val="18"/>
                <w:vertAlign w:val="superscript"/>
              </w:rPr>
              <w:t>ère</w:t>
            </w:r>
            <w:r w:rsidRPr="00344879">
              <w:rPr>
                <w:rFonts w:cstheme="minorHAnsi"/>
                <w:sz w:val="18"/>
                <w:szCs w:val="18"/>
              </w:rPr>
              <w:t xml:space="preserve"> PRO</w:t>
            </w:r>
          </w:p>
          <w:p w:rsidR="00F628DC" w:rsidRPr="003D2E22" w:rsidRDefault="00F628DC" w:rsidP="00165002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F628DC" w:rsidRPr="009F451D" w:rsidRDefault="00F628DC" w:rsidP="00165002">
            <w:pPr>
              <w:rPr>
                <w:rFonts w:cstheme="minorHAnsi"/>
                <w:b/>
                <w:u w:val="single"/>
              </w:rPr>
            </w:pPr>
            <w:r w:rsidRPr="009F451D">
              <w:rPr>
                <w:rFonts w:cstheme="minorHAnsi"/>
                <w:b/>
                <w:u w:val="single"/>
              </w:rPr>
              <w:t>MATIN :</w:t>
            </w:r>
          </w:p>
          <w:p w:rsidR="00F628DC" w:rsidRPr="009F451D" w:rsidRDefault="00F628DC" w:rsidP="0016500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451D">
              <w:rPr>
                <w:rFonts w:cstheme="minorHAnsi"/>
                <w:sz w:val="18"/>
                <w:szCs w:val="18"/>
              </w:rPr>
              <w:t xml:space="preserve">A </w:t>
            </w:r>
            <w:r w:rsidRPr="009F451D">
              <w:rPr>
                <w:rFonts w:ascii="Arial" w:hAnsi="Arial" w:cs="Arial"/>
                <w:sz w:val="18"/>
                <w:szCs w:val="18"/>
              </w:rPr>
              <w:t xml:space="preserve"> à</w:t>
            </w:r>
            <w:proofErr w:type="gramEnd"/>
            <w:r w:rsidRPr="009F451D">
              <w:rPr>
                <w:rFonts w:ascii="Arial" w:hAnsi="Arial" w:cs="Arial"/>
                <w:sz w:val="18"/>
                <w:szCs w:val="18"/>
              </w:rPr>
              <w:t xml:space="preserve">  F de7h45 à 8h45</w:t>
            </w:r>
          </w:p>
          <w:p w:rsidR="00F628DC" w:rsidRPr="009F451D" w:rsidRDefault="00F628DC" w:rsidP="00165002">
            <w:pPr>
              <w:rPr>
                <w:rFonts w:ascii="Arial" w:hAnsi="Arial" w:cs="Arial"/>
                <w:sz w:val="18"/>
                <w:szCs w:val="18"/>
              </w:rPr>
            </w:pPr>
            <w:r w:rsidRPr="009F451D">
              <w:rPr>
                <w:rFonts w:ascii="Arial" w:hAnsi="Arial" w:cs="Arial"/>
                <w:sz w:val="18"/>
                <w:szCs w:val="18"/>
              </w:rPr>
              <w:t>G à</w:t>
            </w:r>
            <w:r>
              <w:rPr>
                <w:rFonts w:ascii="Arial" w:hAnsi="Arial" w:cs="Arial"/>
                <w:sz w:val="18"/>
                <w:szCs w:val="18"/>
              </w:rPr>
              <w:t xml:space="preserve"> L de 8h45 à 9h45</w:t>
            </w:r>
          </w:p>
          <w:p w:rsidR="00F628DC" w:rsidRPr="009F451D" w:rsidRDefault="00F628DC" w:rsidP="00165002">
            <w:pPr>
              <w:rPr>
                <w:rFonts w:ascii="Arial" w:hAnsi="Arial" w:cs="Arial"/>
                <w:sz w:val="18"/>
                <w:szCs w:val="18"/>
              </w:rPr>
            </w:pPr>
            <w:r w:rsidRPr="009F451D">
              <w:rPr>
                <w:rFonts w:ascii="Arial" w:hAnsi="Arial" w:cs="Arial"/>
                <w:sz w:val="18"/>
                <w:szCs w:val="18"/>
              </w:rPr>
              <w:t>M à R de 10h15 à 10h45</w:t>
            </w:r>
          </w:p>
          <w:p w:rsidR="00F628DC" w:rsidRPr="009F451D" w:rsidRDefault="00F628DC" w:rsidP="00165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à Z de 11h15 à 11h45</w:t>
            </w:r>
          </w:p>
          <w:p w:rsidR="00F628DC" w:rsidRPr="00833A3C" w:rsidRDefault="00F628DC" w:rsidP="001650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28DC" w:rsidRPr="00453D3F" w:rsidTr="008E1F70">
        <w:trPr>
          <w:trHeight w:val="1269"/>
        </w:trPr>
        <w:tc>
          <w:tcPr>
            <w:tcW w:w="1805" w:type="dxa"/>
            <w:vMerge w:val="restart"/>
          </w:tcPr>
          <w:p w:rsidR="00F628DC" w:rsidRDefault="00F628DC" w:rsidP="00165002">
            <w:pPr>
              <w:jc w:val="center"/>
              <w:rPr>
                <w:b/>
                <w:sz w:val="24"/>
                <w:szCs w:val="24"/>
              </w:rPr>
            </w:pPr>
          </w:p>
          <w:p w:rsidR="00F628DC" w:rsidRDefault="00F628DC" w:rsidP="00165002">
            <w:pPr>
              <w:jc w:val="center"/>
              <w:rPr>
                <w:b/>
                <w:sz w:val="24"/>
                <w:szCs w:val="24"/>
              </w:rPr>
            </w:pPr>
          </w:p>
          <w:p w:rsidR="00F628DC" w:rsidRDefault="00F628DC" w:rsidP="00165002">
            <w:pPr>
              <w:jc w:val="center"/>
              <w:rPr>
                <w:b/>
                <w:sz w:val="24"/>
                <w:szCs w:val="24"/>
              </w:rPr>
            </w:pPr>
          </w:p>
          <w:p w:rsidR="00F628DC" w:rsidRPr="00F80462" w:rsidRDefault="00165002" w:rsidP="00165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</w:t>
            </w:r>
            <w:r w:rsidR="00F628DC">
              <w:rPr>
                <w:b/>
                <w:sz w:val="24"/>
                <w:szCs w:val="24"/>
              </w:rPr>
              <w:t xml:space="preserve"> 4 Juillet</w:t>
            </w:r>
          </w:p>
        </w:tc>
        <w:tc>
          <w:tcPr>
            <w:tcW w:w="4291" w:type="dxa"/>
          </w:tcPr>
          <w:p w:rsidR="00F628DC" w:rsidRDefault="00F628DC" w:rsidP="00165002"/>
          <w:p w:rsidR="00F628DC" w:rsidRDefault="00F628DC" w:rsidP="00165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 Pro Métiers de la Maintenance des Matériels et des Véhicules</w:t>
            </w:r>
          </w:p>
          <w:p w:rsidR="00F628DC" w:rsidRPr="003D2E22" w:rsidRDefault="00F628DC" w:rsidP="0016500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28DC" w:rsidRPr="00CD490C" w:rsidRDefault="00F628DC" w:rsidP="00165002">
            <w:pPr>
              <w:rPr>
                <w:rFonts w:cstheme="minorHAnsi"/>
              </w:rPr>
            </w:pPr>
          </w:p>
          <w:p w:rsidR="00F628DC" w:rsidRDefault="00F628DC" w:rsidP="00165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2PMVM </w:t>
            </w:r>
          </w:p>
          <w:p w:rsidR="00F628DC" w:rsidRDefault="008E1F70" w:rsidP="00165002">
            <w:pPr>
              <w:rPr>
                <w:rFonts w:cstheme="minorHAnsi"/>
              </w:rPr>
            </w:pPr>
            <w:r>
              <w:rPr>
                <w:rFonts w:cstheme="minorHAnsi"/>
              </w:rPr>
              <w:t>A, B et C</w:t>
            </w:r>
          </w:p>
          <w:p w:rsidR="00F628DC" w:rsidRPr="00CD490C" w:rsidRDefault="00F628DC" w:rsidP="00165002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F628DC" w:rsidRPr="009F451D" w:rsidRDefault="00F628DC" w:rsidP="00165002">
            <w:pPr>
              <w:rPr>
                <w:rFonts w:cstheme="minorHAnsi"/>
                <w:b/>
                <w:u w:val="single"/>
              </w:rPr>
            </w:pPr>
            <w:r w:rsidRPr="009F451D">
              <w:rPr>
                <w:rFonts w:cstheme="minorHAnsi"/>
                <w:b/>
                <w:u w:val="single"/>
              </w:rPr>
              <w:t>MATIN :</w:t>
            </w:r>
          </w:p>
          <w:p w:rsidR="00F628DC" w:rsidRPr="009F451D" w:rsidRDefault="00F628DC" w:rsidP="0016500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451D">
              <w:rPr>
                <w:rFonts w:cstheme="minorHAnsi"/>
                <w:sz w:val="18"/>
                <w:szCs w:val="18"/>
              </w:rPr>
              <w:t xml:space="preserve">A </w:t>
            </w:r>
            <w:r w:rsidRPr="009F451D">
              <w:rPr>
                <w:rFonts w:ascii="Arial" w:hAnsi="Arial" w:cs="Arial"/>
                <w:sz w:val="18"/>
                <w:szCs w:val="18"/>
              </w:rPr>
              <w:t xml:space="preserve"> à</w:t>
            </w:r>
            <w:proofErr w:type="gramEnd"/>
            <w:r w:rsidRPr="009F451D">
              <w:rPr>
                <w:rFonts w:ascii="Arial" w:hAnsi="Arial" w:cs="Arial"/>
                <w:sz w:val="18"/>
                <w:szCs w:val="18"/>
              </w:rPr>
              <w:t xml:space="preserve">  F de 7h45 à 8h45 </w:t>
            </w:r>
          </w:p>
          <w:p w:rsidR="00F628DC" w:rsidRPr="009F451D" w:rsidRDefault="00F628DC" w:rsidP="00165002">
            <w:pPr>
              <w:rPr>
                <w:rFonts w:ascii="Arial" w:hAnsi="Arial" w:cs="Arial"/>
                <w:sz w:val="18"/>
                <w:szCs w:val="18"/>
              </w:rPr>
            </w:pPr>
            <w:r w:rsidRPr="009F451D">
              <w:rPr>
                <w:rFonts w:ascii="Arial" w:hAnsi="Arial" w:cs="Arial"/>
                <w:sz w:val="18"/>
                <w:szCs w:val="18"/>
              </w:rPr>
              <w:t>G à</w:t>
            </w:r>
            <w:r>
              <w:rPr>
                <w:rFonts w:ascii="Arial" w:hAnsi="Arial" w:cs="Arial"/>
                <w:sz w:val="18"/>
                <w:szCs w:val="18"/>
              </w:rPr>
              <w:t xml:space="preserve"> L de 8h45 à 9h45</w:t>
            </w:r>
          </w:p>
          <w:p w:rsidR="00F628DC" w:rsidRPr="009F451D" w:rsidRDefault="00F628DC" w:rsidP="00165002">
            <w:pPr>
              <w:rPr>
                <w:rFonts w:ascii="Arial" w:hAnsi="Arial" w:cs="Arial"/>
                <w:sz w:val="18"/>
                <w:szCs w:val="18"/>
              </w:rPr>
            </w:pPr>
            <w:r w:rsidRPr="009F451D">
              <w:rPr>
                <w:rFonts w:ascii="Arial" w:hAnsi="Arial" w:cs="Arial"/>
                <w:sz w:val="18"/>
                <w:szCs w:val="18"/>
              </w:rPr>
              <w:t>M à R de 10h15 à 10h45</w:t>
            </w:r>
          </w:p>
          <w:p w:rsidR="00F628DC" w:rsidRPr="008E1F70" w:rsidRDefault="00F628DC" w:rsidP="00165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à Z de 11h15 à 11h45</w:t>
            </w:r>
          </w:p>
        </w:tc>
      </w:tr>
      <w:tr w:rsidR="00F628DC" w:rsidRPr="00453D3F" w:rsidTr="00833A3C">
        <w:trPr>
          <w:trHeight w:val="1275"/>
        </w:trPr>
        <w:tc>
          <w:tcPr>
            <w:tcW w:w="1805" w:type="dxa"/>
            <w:vMerge/>
          </w:tcPr>
          <w:p w:rsidR="00F628DC" w:rsidRDefault="00F628DC" w:rsidP="00165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6C0462" w:rsidRDefault="006C0462" w:rsidP="00165002">
            <w:pPr>
              <w:rPr>
                <w:sz w:val="20"/>
                <w:szCs w:val="20"/>
              </w:rPr>
            </w:pPr>
          </w:p>
          <w:p w:rsidR="00F628DC" w:rsidRDefault="00F628DC" w:rsidP="00165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 Pro Métiers </w:t>
            </w:r>
            <w:r w:rsidR="00CE7321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 xml:space="preserve"> Transition</w:t>
            </w:r>
            <w:r w:rsidR="00CE7321">
              <w:rPr>
                <w:sz w:val="20"/>
                <w:szCs w:val="20"/>
              </w:rPr>
              <w:t>s</w:t>
            </w:r>
            <w:r w:rsidR="00551DF5">
              <w:rPr>
                <w:sz w:val="20"/>
                <w:szCs w:val="20"/>
              </w:rPr>
              <w:t xml:space="preserve"> Numérique et</w:t>
            </w:r>
            <w:r>
              <w:rPr>
                <w:sz w:val="20"/>
                <w:szCs w:val="20"/>
              </w:rPr>
              <w:t xml:space="preserve"> Energétique</w:t>
            </w:r>
          </w:p>
          <w:p w:rsidR="00F628DC" w:rsidRDefault="00F628DC" w:rsidP="00165002"/>
        </w:tc>
        <w:tc>
          <w:tcPr>
            <w:tcW w:w="2126" w:type="dxa"/>
          </w:tcPr>
          <w:p w:rsidR="00F628DC" w:rsidRDefault="00F628DC" w:rsidP="00165002">
            <w:pPr>
              <w:rPr>
                <w:rFonts w:cstheme="minorHAnsi"/>
              </w:rPr>
            </w:pPr>
          </w:p>
          <w:p w:rsidR="00F628DC" w:rsidRPr="00CD490C" w:rsidRDefault="00F628DC" w:rsidP="00165002">
            <w:pPr>
              <w:rPr>
                <w:rFonts w:cstheme="minorHAnsi"/>
              </w:rPr>
            </w:pPr>
            <w:r w:rsidRPr="00975ADF">
              <w:rPr>
                <w:rFonts w:cstheme="minorHAnsi"/>
              </w:rPr>
              <w:t>2PT</w:t>
            </w:r>
            <w:r>
              <w:rPr>
                <w:rFonts w:cstheme="minorHAnsi"/>
              </w:rPr>
              <w:t>N</w:t>
            </w:r>
            <w:r w:rsidRPr="00975ADF">
              <w:rPr>
                <w:rFonts w:cstheme="minorHAnsi"/>
              </w:rPr>
              <w:t>E A et B</w:t>
            </w:r>
          </w:p>
        </w:tc>
        <w:tc>
          <w:tcPr>
            <w:tcW w:w="2552" w:type="dxa"/>
          </w:tcPr>
          <w:p w:rsidR="00F628DC" w:rsidRPr="009F451D" w:rsidRDefault="00F628DC" w:rsidP="00165002">
            <w:pPr>
              <w:rPr>
                <w:rFonts w:cstheme="minorHAnsi"/>
                <w:b/>
                <w:u w:val="single"/>
              </w:rPr>
            </w:pPr>
            <w:r w:rsidRPr="009F451D">
              <w:rPr>
                <w:rFonts w:cstheme="minorHAnsi"/>
                <w:b/>
                <w:u w:val="single"/>
              </w:rPr>
              <w:t>APRES-MIDI</w:t>
            </w:r>
            <w:r>
              <w:rPr>
                <w:rFonts w:cstheme="minorHAnsi"/>
                <w:b/>
                <w:u w:val="single"/>
              </w:rPr>
              <w:t> :</w:t>
            </w:r>
          </w:p>
          <w:p w:rsidR="00F628DC" w:rsidRDefault="00F628DC" w:rsidP="001650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à H de 13h30 à 14h30</w:t>
            </w:r>
          </w:p>
          <w:p w:rsidR="00F628DC" w:rsidRDefault="00F628DC" w:rsidP="001650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à P de 14h30 à 15h30</w:t>
            </w:r>
          </w:p>
          <w:p w:rsidR="00F628DC" w:rsidRPr="009F451D" w:rsidRDefault="00F628DC" w:rsidP="0016500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Q à Z de 15h30 à 16h30</w:t>
            </w:r>
          </w:p>
        </w:tc>
      </w:tr>
      <w:tr w:rsidR="00BD0800" w:rsidTr="004763AC">
        <w:trPr>
          <w:trHeight w:val="1285"/>
        </w:trPr>
        <w:tc>
          <w:tcPr>
            <w:tcW w:w="1805" w:type="dxa"/>
            <w:vMerge w:val="restart"/>
            <w:vAlign w:val="center"/>
          </w:tcPr>
          <w:p w:rsidR="00BD0800" w:rsidRDefault="00BD0800" w:rsidP="00165002">
            <w:pPr>
              <w:jc w:val="center"/>
              <w:rPr>
                <w:b/>
                <w:sz w:val="24"/>
                <w:szCs w:val="24"/>
              </w:rPr>
            </w:pPr>
          </w:p>
          <w:p w:rsidR="00BD0800" w:rsidRPr="00F80462" w:rsidRDefault="00BD0800" w:rsidP="00165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5 Juillet</w:t>
            </w:r>
          </w:p>
        </w:tc>
        <w:tc>
          <w:tcPr>
            <w:tcW w:w="4291" w:type="dxa"/>
          </w:tcPr>
          <w:p w:rsidR="00BD0800" w:rsidRDefault="00BD0800" w:rsidP="00165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STS Maintenance des Systèmes </w:t>
            </w:r>
            <w:proofErr w:type="spellStart"/>
            <w:r>
              <w:rPr>
                <w:sz w:val="20"/>
                <w:szCs w:val="20"/>
              </w:rPr>
              <w:t>Opt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  <w:p w:rsidR="00BD0800" w:rsidRDefault="00BD0800" w:rsidP="00165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Electrotechnique</w:t>
            </w:r>
          </w:p>
          <w:p w:rsidR="00BD0800" w:rsidRDefault="00BD0800" w:rsidP="00165002">
            <w:pPr>
              <w:rPr>
                <w:sz w:val="20"/>
                <w:szCs w:val="20"/>
              </w:rPr>
            </w:pPr>
          </w:p>
          <w:p w:rsidR="00BD0800" w:rsidRPr="001E20DB" w:rsidRDefault="00BD0800" w:rsidP="00165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Mention Complémentaire Maintenance des Installations Oléo-Hydraulique et pneumatique</w:t>
            </w:r>
          </w:p>
        </w:tc>
        <w:tc>
          <w:tcPr>
            <w:tcW w:w="2126" w:type="dxa"/>
          </w:tcPr>
          <w:p w:rsidR="00BD0800" w:rsidRDefault="00BD0800" w:rsidP="00165002">
            <w:pPr>
              <w:rPr>
                <w:rFonts w:cstheme="minorHAnsi"/>
                <w:lang w:val="en-US"/>
              </w:rPr>
            </w:pPr>
            <w:r w:rsidRPr="006E292E">
              <w:rPr>
                <w:rFonts w:cstheme="minorHAnsi"/>
                <w:lang w:val="en-US"/>
              </w:rPr>
              <w:t>S</w:t>
            </w:r>
            <w:r>
              <w:rPr>
                <w:rFonts w:cstheme="minorHAnsi"/>
                <w:lang w:val="en-US"/>
              </w:rPr>
              <w:t>TS MS 1</w:t>
            </w:r>
          </w:p>
          <w:p w:rsidR="00BD0800" w:rsidRDefault="00BD0800" w:rsidP="0016500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STS ELEC 1</w:t>
            </w:r>
          </w:p>
          <w:p w:rsidR="00BD0800" w:rsidRDefault="00BD0800" w:rsidP="00165002">
            <w:pPr>
              <w:rPr>
                <w:rFonts w:cstheme="minorHAnsi"/>
                <w:lang w:val="en-US"/>
              </w:rPr>
            </w:pPr>
          </w:p>
          <w:p w:rsidR="00BD0800" w:rsidRPr="00B841A7" w:rsidRDefault="00BD0800" w:rsidP="0016500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MC MIOP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800" w:rsidRPr="009F451D" w:rsidRDefault="00BD0800" w:rsidP="00165002">
            <w:pPr>
              <w:rPr>
                <w:rFonts w:cstheme="minorHAnsi"/>
                <w:b/>
                <w:u w:val="single"/>
              </w:rPr>
            </w:pPr>
            <w:r w:rsidRPr="009F451D">
              <w:rPr>
                <w:rFonts w:cstheme="minorHAnsi"/>
                <w:b/>
                <w:u w:val="single"/>
              </w:rPr>
              <w:t>MATIN :</w:t>
            </w:r>
          </w:p>
          <w:p w:rsidR="00BD0800" w:rsidRPr="009F451D" w:rsidRDefault="00BD0800" w:rsidP="0016500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451D">
              <w:rPr>
                <w:rFonts w:cstheme="minorHAnsi"/>
                <w:sz w:val="18"/>
                <w:szCs w:val="18"/>
              </w:rPr>
              <w:t xml:space="preserve">A </w:t>
            </w:r>
            <w:r w:rsidRPr="009F451D">
              <w:rPr>
                <w:rFonts w:ascii="Arial" w:hAnsi="Arial" w:cs="Arial"/>
                <w:sz w:val="18"/>
                <w:szCs w:val="18"/>
              </w:rPr>
              <w:t xml:space="preserve"> à</w:t>
            </w:r>
            <w:proofErr w:type="gramEnd"/>
            <w:r w:rsidRPr="009F451D">
              <w:rPr>
                <w:rFonts w:ascii="Arial" w:hAnsi="Arial" w:cs="Arial"/>
                <w:sz w:val="18"/>
                <w:szCs w:val="18"/>
              </w:rPr>
              <w:t xml:space="preserve">  F de 7h45 à 8h45 </w:t>
            </w:r>
          </w:p>
          <w:p w:rsidR="00BD0800" w:rsidRPr="009F451D" w:rsidRDefault="00BD0800" w:rsidP="00165002">
            <w:pPr>
              <w:rPr>
                <w:rFonts w:ascii="Arial" w:hAnsi="Arial" w:cs="Arial"/>
                <w:sz w:val="18"/>
                <w:szCs w:val="18"/>
              </w:rPr>
            </w:pPr>
            <w:r w:rsidRPr="009F451D">
              <w:rPr>
                <w:rFonts w:ascii="Arial" w:hAnsi="Arial" w:cs="Arial"/>
                <w:sz w:val="18"/>
                <w:szCs w:val="18"/>
              </w:rPr>
              <w:t>G à</w:t>
            </w:r>
            <w:r>
              <w:rPr>
                <w:rFonts w:ascii="Arial" w:hAnsi="Arial" w:cs="Arial"/>
                <w:sz w:val="18"/>
                <w:szCs w:val="18"/>
              </w:rPr>
              <w:t xml:space="preserve"> L de 8h45 à 9h45</w:t>
            </w:r>
          </w:p>
          <w:p w:rsidR="00BD0800" w:rsidRPr="009F451D" w:rsidRDefault="00BD0800" w:rsidP="00165002">
            <w:pPr>
              <w:rPr>
                <w:rFonts w:ascii="Arial" w:hAnsi="Arial" w:cs="Arial"/>
                <w:sz w:val="18"/>
                <w:szCs w:val="18"/>
              </w:rPr>
            </w:pPr>
            <w:r w:rsidRPr="009F451D">
              <w:rPr>
                <w:rFonts w:ascii="Arial" w:hAnsi="Arial" w:cs="Arial"/>
                <w:sz w:val="18"/>
                <w:szCs w:val="18"/>
              </w:rPr>
              <w:t>M à R de 10h15 à 10h45</w:t>
            </w:r>
          </w:p>
          <w:p w:rsidR="00BD0800" w:rsidRPr="00A03F56" w:rsidRDefault="00BD0800" w:rsidP="00165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à Z de 11h15 à 11h45</w:t>
            </w:r>
          </w:p>
        </w:tc>
      </w:tr>
      <w:tr w:rsidR="00BD0800" w:rsidTr="004763AC">
        <w:trPr>
          <w:trHeight w:val="1285"/>
        </w:trPr>
        <w:tc>
          <w:tcPr>
            <w:tcW w:w="1805" w:type="dxa"/>
            <w:vMerge/>
            <w:vAlign w:val="center"/>
          </w:tcPr>
          <w:p w:rsidR="00BD0800" w:rsidRDefault="00BD0800" w:rsidP="00AF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BD0800" w:rsidRDefault="00BD0800" w:rsidP="00AF0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Métiers du Bois</w:t>
            </w:r>
          </w:p>
          <w:p w:rsidR="00BD0800" w:rsidRDefault="00BD0800" w:rsidP="00AF08CC">
            <w:pPr>
              <w:rPr>
                <w:sz w:val="20"/>
                <w:szCs w:val="20"/>
              </w:rPr>
            </w:pPr>
          </w:p>
          <w:p w:rsidR="00BD0800" w:rsidRDefault="00BD0800" w:rsidP="00AF0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Maintenance des Matériels agricoles et des espaces verts</w:t>
            </w:r>
          </w:p>
          <w:p w:rsidR="00BD0800" w:rsidRPr="000C6546" w:rsidRDefault="00BD0800" w:rsidP="00AF08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800" w:rsidRDefault="00BD0800" w:rsidP="00AF08CC">
            <w:pPr>
              <w:rPr>
                <w:rFonts w:cstheme="minorHAnsi"/>
              </w:rPr>
            </w:pPr>
            <w:r>
              <w:rPr>
                <w:rFonts w:cstheme="minorHAnsi"/>
              </w:rPr>
              <w:t>1MEN</w:t>
            </w:r>
          </w:p>
          <w:p w:rsidR="00BD0800" w:rsidRDefault="00BD0800" w:rsidP="00AF08CC">
            <w:pPr>
              <w:rPr>
                <w:rFonts w:cstheme="minorHAnsi"/>
              </w:rPr>
            </w:pPr>
            <w:r>
              <w:rPr>
                <w:rFonts w:cstheme="minorHAnsi"/>
              </w:rPr>
              <w:t>1CHARP</w:t>
            </w:r>
          </w:p>
          <w:p w:rsidR="00BD0800" w:rsidRPr="006E292E" w:rsidRDefault="00BD0800" w:rsidP="00AF08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1MMAGRIEV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800" w:rsidRPr="009F451D" w:rsidRDefault="00BD0800" w:rsidP="00AF08CC">
            <w:pPr>
              <w:rPr>
                <w:rFonts w:cstheme="minorHAnsi"/>
                <w:b/>
                <w:u w:val="single"/>
              </w:rPr>
            </w:pPr>
            <w:r w:rsidRPr="009F451D">
              <w:rPr>
                <w:rFonts w:cstheme="minorHAnsi"/>
                <w:b/>
                <w:u w:val="single"/>
              </w:rPr>
              <w:t>APRES-MIDI</w:t>
            </w:r>
            <w:r>
              <w:rPr>
                <w:rFonts w:cstheme="minorHAnsi"/>
                <w:b/>
                <w:u w:val="single"/>
              </w:rPr>
              <w:t> :</w:t>
            </w:r>
          </w:p>
          <w:p w:rsidR="00BD0800" w:rsidRDefault="00BD0800" w:rsidP="00AF08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à H de 13h30 à 14h30</w:t>
            </w:r>
          </w:p>
          <w:p w:rsidR="00BD0800" w:rsidRDefault="00BD0800" w:rsidP="00AF08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à P de 14h30 à 15h30</w:t>
            </w:r>
          </w:p>
          <w:p w:rsidR="00BD0800" w:rsidRPr="009F451D" w:rsidRDefault="00BD0800" w:rsidP="00AF08C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Q à Z de 15h30 à 16h30</w:t>
            </w:r>
          </w:p>
        </w:tc>
      </w:tr>
      <w:tr w:rsidR="00AF08CC" w:rsidTr="004763AC">
        <w:trPr>
          <w:trHeight w:val="991"/>
        </w:trPr>
        <w:tc>
          <w:tcPr>
            <w:tcW w:w="1805" w:type="dxa"/>
            <w:vMerge w:val="restart"/>
          </w:tcPr>
          <w:p w:rsidR="00AF08CC" w:rsidRDefault="00AF08CC" w:rsidP="00AF08CC">
            <w:pPr>
              <w:jc w:val="center"/>
              <w:rPr>
                <w:b/>
                <w:sz w:val="24"/>
                <w:szCs w:val="24"/>
              </w:rPr>
            </w:pPr>
          </w:p>
          <w:p w:rsidR="00AF08CC" w:rsidRDefault="00AF08CC" w:rsidP="00AF08CC">
            <w:pPr>
              <w:jc w:val="center"/>
              <w:rPr>
                <w:b/>
                <w:sz w:val="24"/>
                <w:szCs w:val="24"/>
              </w:rPr>
            </w:pPr>
          </w:p>
          <w:p w:rsidR="00AF08CC" w:rsidRDefault="00AF08CC" w:rsidP="00AF08CC">
            <w:pPr>
              <w:jc w:val="center"/>
              <w:rPr>
                <w:b/>
                <w:sz w:val="24"/>
                <w:szCs w:val="24"/>
              </w:rPr>
            </w:pPr>
          </w:p>
          <w:p w:rsidR="00AF08CC" w:rsidRPr="00F80462" w:rsidRDefault="00AF08CC" w:rsidP="00AF0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8 Juillet</w:t>
            </w:r>
          </w:p>
        </w:tc>
        <w:tc>
          <w:tcPr>
            <w:tcW w:w="4291" w:type="dxa"/>
          </w:tcPr>
          <w:p w:rsidR="00AF08CC" w:rsidRDefault="00AF08CC" w:rsidP="00AF0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Métiers de la Mode- vêtement flou</w:t>
            </w:r>
          </w:p>
          <w:p w:rsidR="00AF08CC" w:rsidRDefault="00AF08CC" w:rsidP="00AF0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Carrossier automobile et peintre automobile</w:t>
            </w:r>
          </w:p>
          <w:p w:rsidR="00AF08CC" w:rsidRDefault="00AF08CC" w:rsidP="00AF0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Maintenance des Véhicules</w:t>
            </w:r>
          </w:p>
          <w:p w:rsidR="00AF08CC" w:rsidRPr="00512EE3" w:rsidRDefault="00AF08CC" w:rsidP="00AF08C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08CC" w:rsidRPr="007162C4" w:rsidRDefault="00AF08CC" w:rsidP="00AF08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1MMVF </w:t>
            </w:r>
          </w:p>
          <w:p w:rsidR="00AF08CC" w:rsidRDefault="00AF08CC" w:rsidP="00AF08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1CAR</w:t>
            </w:r>
          </w:p>
          <w:p w:rsidR="00AF08CC" w:rsidRPr="00760199" w:rsidRDefault="00AF08CC" w:rsidP="00AF08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1MVP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08CC" w:rsidRPr="009F451D" w:rsidRDefault="00AF08CC" w:rsidP="00AF08CC">
            <w:pPr>
              <w:rPr>
                <w:rFonts w:cstheme="minorHAnsi"/>
                <w:b/>
                <w:u w:val="single"/>
              </w:rPr>
            </w:pPr>
            <w:r w:rsidRPr="009F451D">
              <w:rPr>
                <w:rFonts w:cstheme="minorHAnsi"/>
                <w:b/>
                <w:u w:val="single"/>
              </w:rPr>
              <w:t>MATIN :</w:t>
            </w:r>
          </w:p>
          <w:p w:rsidR="00AF08CC" w:rsidRPr="009F451D" w:rsidRDefault="00AF08CC" w:rsidP="00AF08C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451D">
              <w:rPr>
                <w:rFonts w:cstheme="minorHAnsi"/>
                <w:sz w:val="18"/>
                <w:szCs w:val="18"/>
              </w:rPr>
              <w:t xml:space="preserve">A </w:t>
            </w:r>
            <w:r w:rsidRPr="009F451D">
              <w:rPr>
                <w:rFonts w:ascii="Arial" w:hAnsi="Arial" w:cs="Arial"/>
                <w:sz w:val="18"/>
                <w:szCs w:val="18"/>
              </w:rPr>
              <w:t xml:space="preserve"> à</w:t>
            </w:r>
            <w:proofErr w:type="gramEnd"/>
            <w:r w:rsidRPr="009F451D">
              <w:rPr>
                <w:rFonts w:ascii="Arial" w:hAnsi="Arial" w:cs="Arial"/>
                <w:sz w:val="18"/>
                <w:szCs w:val="18"/>
              </w:rPr>
              <w:t xml:space="preserve">  F de 7h45 à 8h45 </w:t>
            </w:r>
          </w:p>
          <w:p w:rsidR="00AF08CC" w:rsidRPr="009F451D" w:rsidRDefault="00AF08CC" w:rsidP="00AF08CC">
            <w:pPr>
              <w:rPr>
                <w:rFonts w:ascii="Arial" w:hAnsi="Arial" w:cs="Arial"/>
                <w:sz w:val="18"/>
                <w:szCs w:val="18"/>
              </w:rPr>
            </w:pPr>
            <w:r w:rsidRPr="009F451D">
              <w:rPr>
                <w:rFonts w:ascii="Arial" w:hAnsi="Arial" w:cs="Arial"/>
                <w:sz w:val="18"/>
                <w:szCs w:val="18"/>
              </w:rPr>
              <w:t>G à</w:t>
            </w:r>
            <w:r>
              <w:rPr>
                <w:rFonts w:ascii="Arial" w:hAnsi="Arial" w:cs="Arial"/>
                <w:sz w:val="18"/>
                <w:szCs w:val="18"/>
              </w:rPr>
              <w:t xml:space="preserve"> L de 8h45 à 9h45</w:t>
            </w:r>
          </w:p>
          <w:p w:rsidR="00AF08CC" w:rsidRPr="009F451D" w:rsidRDefault="00AF08CC" w:rsidP="00AF08CC">
            <w:pPr>
              <w:rPr>
                <w:rFonts w:ascii="Arial" w:hAnsi="Arial" w:cs="Arial"/>
                <w:sz w:val="18"/>
                <w:szCs w:val="18"/>
              </w:rPr>
            </w:pPr>
            <w:r w:rsidRPr="009F451D">
              <w:rPr>
                <w:rFonts w:ascii="Arial" w:hAnsi="Arial" w:cs="Arial"/>
                <w:sz w:val="18"/>
                <w:szCs w:val="18"/>
              </w:rPr>
              <w:t>M à R de 10h15 à 10h45</w:t>
            </w:r>
          </w:p>
          <w:p w:rsidR="00AF08CC" w:rsidRPr="00833A3C" w:rsidRDefault="00AF08CC" w:rsidP="00AF08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 à Z de 11h15 à 11h45</w:t>
            </w:r>
          </w:p>
        </w:tc>
      </w:tr>
      <w:tr w:rsidR="00AF08CC" w:rsidTr="00833A3C">
        <w:trPr>
          <w:trHeight w:val="1335"/>
        </w:trPr>
        <w:tc>
          <w:tcPr>
            <w:tcW w:w="1805" w:type="dxa"/>
            <w:vMerge/>
          </w:tcPr>
          <w:p w:rsidR="00AF08CC" w:rsidRDefault="00AF08CC" w:rsidP="00AF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AF08CC" w:rsidRDefault="00AF08CC" w:rsidP="00AF0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Equipier Polyvalent De Commerce</w:t>
            </w:r>
          </w:p>
          <w:p w:rsidR="00AF08CC" w:rsidRDefault="00AF08CC" w:rsidP="00AF08CC">
            <w:pPr>
              <w:rPr>
                <w:sz w:val="20"/>
                <w:szCs w:val="20"/>
              </w:rPr>
            </w:pPr>
          </w:p>
          <w:p w:rsidR="00AF08CC" w:rsidRDefault="00AF08CC" w:rsidP="00AF08CC">
            <w:pPr>
              <w:rPr>
                <w:sz w:val="20"/>
                <w:szCs w:val="20"/>
              </w:rPr>
            </w:pPr>
          </w:p>
          <w:p w:rsidR="00AF08CC" w:rsidRDefault="00AF08CC" w:rsidP="00AF0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Mention Complémentaire</w:t>
            </w:r>
          </w:p>
        </w:tc>
        <w:tc>
          <w:tcPr>
            <w:tcW w:w="2126" w:type="dxa"/>
          </w:tcPr>
          <w:p w:rsidR="00AF08CC" w:rsidRPr="00760199" w:rsidRDefault="00AF08CC" w:rsidP="00AF08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1EPC</w:t>
            </w:r>
          </w:p>
          <w:p w:rsidR="00AF08CC" w:rsidRDefault="00AF08CC" w:rsidP="00AF08CC">
            <w:pPr>
              <w:rPr>
                <w:rFonts w:cstheme="minorHAnsi"/>
                <w:lang w:val="en-US"/>
              </w:rPr>
            </w:pPr>
          </w:p>
          <w:p w:rsidR="00AF08CC" w:rsidRDefault="00AF08CC" w:rsidP="00AF08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MCERV </w:t>
            </w:r>
          </w:p>
          <w:p w:rsidR="00AF08CC" w:rsidRDefault="00AF08CC" w:rsidP="00AF08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MCVPTH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08CC" w:rsidRPr="00E27560" w:rsidRDefault="00AF08CC" w:rsidP="00AF08CC">
            <w:pPr>
              <w:rPr>
                <w:rFonts w:cstheme="minorHAnsi"/>
              </w:rPr>
            </w:pPr>
          </w:p>
          <w:p w:rsidR="00AF08CC" w:rsidRPr="009F451D" w:rsidRDefault="00AF08CC" w:rsidP="00AF08CC">
            <w:pPr>
              <w:rPr>
                <w:rFonts w:cstheme="minorHAnsi"/>
                <w:b/>
                <w:u w:val="single"/>
              </w:rPr>
            </w:pPr>
            <w:r w:rsidRPr="009F451D">
              <w:rPr>
                <w:rFonts w:cstheme="minorHAnsi"/>
                <w:b/>
                <w:u w:val="single"/>
              </w:rPr>
              <w:t>APRES-MIDI</w:t>
            </w:r>
            <w:r>
              <w:rPr>
                <w:rFonts w:cstheme="minorHAnsi"/>
                <w:b/>
                <w:u w:val="single"/>
              </w:rPr>
              <w:t> :</w:t>
            </w:r>
          </w:p>
          <w:p w:rsidR="00AF08CC" w:rsidRDefault="00AF08CC" w:rsidP="00AF08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à H de 13h30 à 14h30</w:t>
            </w:r>
          </w:p>
          <w:p w:rsidR="00AF08CC" w:rsidRDefault="00AF08CC" w:rsidP="00AF08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à P de 14h30 à 15h30</w:t>
            </w:r>
          </w:p>
          <w:p w:rsidR="00AF08CC" w:rsidRPr="009F451D" w:rsidRDefault="00AF08CC" w:rsidP="00AF08C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Q à Z de 15h30 à 16h30</w:t>
            </w:r>
          </w:p>
        </w:tc>
      </w:tr>
      <w:tr w:rsidR="00AF08CC" w:rsidTr="003656F8">
        <w:trPr>
          <w:trHeight w:val="1095"/>
        </w:trPr>
        <w:tc>
          <w:tcPr>
            <w:tcW w:w="1805" w:type="dxa"/>
            <w:vMerge w:val="restart"/>
          </w:tcPr>
          <w:p w:rsidR="00AF08CC" w:rsidRDefault="00AF08CC" w:rsidP="00AF08CC">
            <w:pPr>
              <w:jc w:val="center"/>
              <w:rPr>
                <w:b/>
                <w:sz w:val="24"/>
                <w:szCs w:val="24"/>
              </w:rPr>
            </w:pPr>
          </w:p>
          <w:p w:rsidR="00AF08CC" w:rsidRPr="00F80462" w:rsidRDefault="00AF08CC" w:rsidP="00AF0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9 Juillet</w:t>
            </w:r>
          </w:p>
        </w:tc>
        <w:tc>
          <w:tcPr>
            <w:tcW w:w="4291" w:type="dxa"/>
          </w:tcPr>
          <w:p w:rsidR="00AF08CC" w:rsidRDefault="00AF08CC" w:rsidP="00AF0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 Pro Métiers de la Sécurité</w:t>
            </w:r>
          </w:p>
          <w:p w:rsidR="00AF08CC" w:rsidRPr="002B4AE5" w:rsidRDefault="00AF08CC" w:rsidP="00AF0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Sécurité</w:t>
            </w:r>
          </w:p>
        </w:tc>
        <w:tc>
          <w:tcPr>
            <w:tcW w:w="2126" w:type="dxa"/>
          </w:tcPr>
          <w:p w:rsidR="00AF08CC" w:rsidRPr="004763AC" w:rsidRDefault="00AF08CC" w:rsidP="00AF08CC">
            <w:pPr>
              <w:rPr>
                <w:rFonts w:cstheme="minorHAnsi"/>
                <w:lang w:val="en-US"/>
              </w:rPr>
            </w:pPr>
            <w:r w:rsidRPr="004763AC">
              <w:rPr>
                <w:rFonts w:cstheme="minorHAnsi"/>
                <w:lang w:val="en-US"/>
              </w:rPr>
              <w:t>2PMDS</w:t>
            </w:r>
          </w:p>
          <w:p w:rsidR="00AF08CC" w:rsidRPr="006C65FF" w:rsidRDefault="00AF08CC" w:rsidP="00AF08CC">
            <w:pPr>
              <w:rPr>
                <w:rFonts w:cstheme="minorHAnsi"/>
              </w:rPr>
            </w:pPr>
            <w:r w:rsidRPr="004763AC">
              <w:rPr>
                <w:rFonts w:cstheme="minorHAnsi"/>
                <w:lang w:val="en-US"/>
              </w:rPr>
              <w:t>1AS A et B</w:t>
            </w:r>
          </w:p>
          <w:p w:rsidR="00AF08CC" w:rsidRPr="007162C4" w:rsidRDefault="00AF08CC" w:rsidP="00AF08CC">
            <w:pPr>
              <w:rPr>
                <w:rFonts w:cstheme="minorHAnsi"/>
                <w:lang w:val="en-US"/>
              </w:rPr>
            </w:pPr>
          </w:p>
        </w:tc>
        <w:tc>
          <w:tcPr>
            <w:tcW w:w="2552" w:type="dxa"/>
          </w:tcPr>
          <w:p w:rsidR="00AF08CC" w:rsidRPr="009F451D" w:rsidRDefault="00AF08CC" w:rsidP="00AF08CC">
            <w:pPr>
              <w:rPr>
                <w:rFonts w:cstheme="minorHAnsi"/>
                <w:b/>
                <w:u w:val="single"/>
              </w:rPr>
            </w:pPr>
            <w:r w:rsidRPr="009F451D">
              <w:rPr>
                <w:rFonts w:cstheme="minorHAnsi"/>
                <w:b/>
                <w:u w:val="single"/>
              </w:rPr>
              <w:t>MATIN :</w:t>
            </w:r>
          </w:p>
          <w:p w:rsidR="00AF08CC" w:rsidRPr="009F451D" w:rsidRDefault="00AF08CC" w:rsidP="00AF08C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451D">
              <w:rPr>
                <w:rFonts w:cstheme="minorHAnsi"/>
                <w:sz w:val="18"/>
                <w:szCs w:val="18"/>
              </w:rPr>
              <w:t xml:space="preserve">A </w:t>
            </w:r>
            <w:r w:rsidRPr="009F451D">
              <w:rPr>
                <w:rFonts w:ascii="Arial" w:hAnsi="Arial" w:cs="Arial"/>
                <w:sz w:val="18"/>
                <w:szCs w:val="18"/>
              </w:rPr>
              <w:t xml:space="preserve"> à</w:t>
            </w:r>
            <w:proofErr w:type="gramEnd"/>
            <w:r w:rsidRPr="009F451D">
              <w:rPr>
                <w:rFonts w:ascii="Arial" w:hAnsi="Arial" w:cs="Arial"/>
                <w:sz w:val="18"/>
                <w:szCs w:val="18"/>
              </w:rPr>
              <w:t xml:space="preserve">  F de 7h45 à 8h45 </w:t>
            </w:r>
          </w:p>
          <w:p w:rsidR="00AF08CC" w:rsidRPr="009F451D" w:rsidRDefault="00AF08CC" w:rsidP="00AF08CC">
            <w:pPr>
              <w:rPr>
                <w:rFonts w:ascii="Arial" w:hAnsi="Arial" w:cs="Arial"/>
                <w:sz w:val="18"/>
                <w:szCs w:val="18"/>
              </w:rPr>
            </w:pPr>
            <w:r w:rsidRPr="009F451D">
              <w:rPr>
                <w:rFonts w:ascii="Arial" w:hAnsi="Arial" w:cs="Arial"/>
                <w:sz w:val="18"/>
                <w:szCs w:val="18"/>
              </w:rPr>
              <w:t>G à</w:t>
            </w:r>
            <w:r>
              <w:rPr>
                <w:rFonts w:ascii="Arial" w:hAnsi="Arial" w:cs="Arial"/>
                <w:sz w:val="18"/>
                <w:szCs w:val="18"/>
              </w:rPr>
              <w:t xml:space="preserve"> L de 8h45 à 9h45</w:t>
            </w:r>
          </w:p>
          <w:p w:rsidR="00AF08CC" w:rsidRPr="009F451D" w:rsidRDefault="00AF08CC" w:rsidP="00AF08CC">
            <w:pPr>
              <w:rPr>
                <w:rFonts w:ascii="Arial" w:hAnsi="Arial" w:cs="Arial"/>
                <w:sz w:val="18"/>
                <w:szCs w:val="18"/>
              </w:rPr>
            </w:pPr>
            <w:r w:rsidRPr="009F451D">
              <w:rPr>
                <w:rFonts w:ascii="Arial" w:hAnsi="Arial" w:cs="Arial"/>
                <w:sz w:val="18"/>
                <w:szCs w:val="18"/>
              </w:rPr>
              <w:t>M à R de 10h15 à 10h45</w:t>
            </w:r>
          </w:p>
          <w:p w:rsidR="00AF08CC" w:rsidRPr="003656F8" w:rsidRDefault="00AF08CC" w:rsidP="00AF0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à Z de 11h15 à 11h45</w:t>
            </w:r>
          </w:p>
        </w:tc>
      </w:tr>
      <w:tr w:rsidR="00AF08CC" w:rsidTr="003656F8">
        <w:trPr>
          <w:trHeight w:val="1145"/>
        </w:trPr>
        <w:tc>
          <w:tcPr>
            <w:tcW w:w="1805" w:type="dxa"/>
            <w:vMerge/>
          </w:tcPr>
          <w:p w:rsidR="00AF08CC" w:rsidRDefault="00AF08CC" w:rsidP="00AF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AF08CC" w:rsidRPr="002B4AE5" w:rsidRDefault="00AF08CC" w:rsidP="00AF08CC">
            <w:pPr>
              <w:rPr>
                <w:sz w:val="20"/>
                <w:szCs w:val="20"/>
              </w:rPr>
            </w:pPr>
            <w:r w:rsidRPr="002B4AE5">
              <w:rPr>
                <w:sz w:val="20"/>
                <w:szCs w:val="20"/>
              </w:rPr>
              <w:t>Bac Pro</w:t>
            </w:r>
            <w:r>
              <w:rPr>
                <w:sz w:val="20"/>
                <w:szCs w:val="20"/>
              </w:rPr>
              <w:t xml:space="preserve"> Métiers Relation Clients</w:t>
            </w:r>
          </w:p>
          <w:p w:rsidR="00AF08CC" w:rsidRDefault="00AF08CC" w:rsidP="00AF0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 Pro Métiers de l’Agencement, de la Menuiserie et de l’Ameublement et bac pro Technicien constructeur bois</w:t>
            </w:r>
          </w:p>
        </w:tc>
        <w:tc>
          <w:tcPr>
            <w:tcW w:w="2126" w:type="dxa"/>
          </w:tcPr>
          <w:p w:rsidR="00AF08CC" w:rsidRDefault="00AF08CC" w:rsidP="00AF08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2PMRC</w:t>
            </w:r>
          </w:p>
          <w:p w:rsidR="00AF08CC" w:rsidRDefault="00AF08CC" w:rsidP="00AF08CC">
            <w:pPr>
              <w:rPr>
                <w:rFonts w:cstheme="minorHAnsi"/>
                <w:lang w:val="en-US"/>
              </w:rPr>
            </w:pPr>
          </w:p>
          <w:p w:rsidR="00AF08CC" w:rsidRPr="004763AC" w:rsidRDefault="00AF08CC" w:rsidP="00AF08CC">
            <w:pPr>
              <w:rPr>
                <w:rFonts w:cstheme="minorHAnsi"/>
                <w:lang w:val="en-US"/>
              </w:rPr>
            </w:pPr>
            <w:r w:rsidRPr="00D95E73">
              <w:rPr>
                <w:rFonts w:cstheme="minorHAnsi"/>
                <w:lang w:val="en-US"/>
              </w:rPr>
              <w:t>2PAMATCB</w:t>
            </w:r>
          </w:p>
        </w:tc>
        <w:tc>
          <w:tcPr>
            <w:tcW w:w="2552" w:type="dxa"/>
          </w:tcPr>
          <w:p w:rsidR="00AF08CC" w:rsidRPr="009F451D" w:rsidRDefault="00AF08CC" w:rsidP="00AF08CC">
            <w:pPr>
              <w:rPr>
                <w:rFonts w:cstheme="minorHAnsi"/>
                <w:b/>
                <w:u w:val="single"/>
              </w:rPr>
            </w:pPr>
            <w:r w:rsidRPr="009F451D">
              <w:rPr>
                <w:rFonts w:cstheme="minorHAnsi"/>
                <w:b/>
                <w:u w:val="single"/>
              </w:rPr>
              <w:t>APRES-MIDI</w:t>
            </w:r>
            <w:r>
              <w:rPr>
                <w:rFonts w:cstheme="minorHAnsi"/>
                <w:b/>
                <w:u w:val="single"/>
              </w:rPr>
              <w:t> :</w:t>
            </w:r>
          </w:p>
          <w:p w:rsidR="00AF08CC" w:rsidRDefault="00AF08CC" w:rsidP="00AF08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à H de 13h30 à 14h30</w:t>
            </w:r>
          </w:p>
          <w:p w:rsidR="00AF08CC" w:rsidRDefault="00AF08CC" w:rsidP="00AF08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à P de 14h30 à 15h30</w:t>
            </w:r>
          </w:p>
          <w:p w:rsidR="00AF08CC" w:rsidRPr="003656F8" w:rsidRDefault="00AF08CC" w:rsidP="00AF08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 à Z de 15h30 à 16h30</w:t>
            </w:r>
          </w:p>
        </w:tc>
      </w:tr>
      <w:tr w:rsidR="00AF08CC" w:rsidTr="0081108A">
        <w:trPr>
          <w:trHeight w:val="436"/>
        </w:trPr>
        <w:tc>
          <w:tcPr>
            <w:tcW w:w="1805" w:type="dxa"/>
          </w:tcPr>
          <w:p w:rsidR="00AF08CC" w:rsidRDefault="00AF08CC" w:rsidP="00AF0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Mercredi 10 juillet </w:t>
            </w:r>
          </w:p>
        </w:tc>
        <w:tc>
          <w:tcPr>
            <w:tcW w:w="8969" w:type="dxa"/>
            <w:gridSpan w:val="3"/>
          </w:tcPr>
          <w:p w:rsidR="00AF08CC" w:rsidRDefault="00AF08CC" w:rsidP="00AF08CC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AF08CC" w:rsidRPr="00165002" w:rsidRDefault="00AF08CC" w:rsidP="00AF08CC">
            <w:pPr>
              <w:jc w:val="center"/>
              <w:rPr>
                <w:rFonts w:cstheme="minorHAnsi"/>
                <w:b/>
              </w:rPr>
            </w:pPr>
            <w:r w:rsidRPr="00165002">
              <w:rPr>
                <w:rFonts w:cstheme="minorHAnsi"/>
                <w:b/>
                <w:sz w:val="28"/>
              </w:rPr>
              <w:t>7h45 – 11h45 Les retardataires</w:t>
            </w:r>
          </w:p>
          <w:p w:rsidR="00AF08CC" w:rsidRPr="009F451D" w:rsidRDefault="00AF08CC" w:rsidP="00AF08C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:rsidR="00165002" w:rsidRDefault="00165002" w:rsidP="00512EE3">
      <w:pPr>
        <w:spacing w:after="0"/>
        <w:rPr>
          <w:sz w:val="18"/>
          <w:szCs w:val="18"/>
        </w:rPr>
      </w:pPr>
    </w:p>
    <w:p w:rsidR="00F54583" w:rsidRDefault="00172AFD" w:rsidP="00F5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620"/>
          <w:tab w:val="left" w:pos="4320"/>
        </w:tabs>
        <w:jc w:val="center"/>
        <w:rPr>
          <w:b/>
          <w:sz w:val="28"/>
          <w:szCs w:val="28"/>
        </w:rPr>
      </w:pPr>
      <w:r w:rsidRPr="005F3EF4">
        <w:rPr>
          <w:b/>
          <w:sz w:val="28"/>
          <w:szCs w:val="28"/>
        </w:rPr>
        <w:t>PIECES A FOURNIR</w:t>
      </w:r>
    </w:p>
    <w:p w:rsidR="00F54583" w:rsidRPr="00283A7A" w:rsidRDefault="00F54583" w:rsidP="00F5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620"/>
          <w:tab w:val="left" w:pos="4320"/>
        </w:tabs>
        <w:jc w:val="both"/>
        <w:rPr>
          <w:b/>
          <w:bCs/>
          <w:smallCaps/>
        </w:rPr>
      </w:pPr>
      <w:r w:rsidRPr="00F54583">
        <w:rPr>
          <w:sz w:val="20"/>
          <w:szCs w:val="20"/>
        </w:rPr>
        <w:t xml:space="preserve"> </w:t>
      </w:r>
      <w:r w:rsidRPr="00E346D4">
        <w:rPr>
          <w:sz w:val="20"/>
          <w:szCs w:val="20"/>
        </w:rPr>
        <w:t xml:space="preserve">Votre enfant a été affecté au LP </w:t>
      </w:r>
      <w:proofErr w:type="spellStart"/>
      <w:r w:rsidRPr="00E346D4">
        <w:rPr>
          <w:sz w:val="20"/>
          <w:szCs w:val="20"/>
        </w:rPr>
        <w:t>Patu</w:t>
      </w:r>
      <w:proofErr w:type="spellEnd"/>
      <w:r w:rsidRPr="00E346D4">
        <w:rPr>
          <w:sz w:val="20"/>
          <w:szCs w:val="20"/>
        </w:rPr>
        <w:t xml:space="preserve"> de Rosemont pour </w:t>
      </w:r>
      <w:r>
        <w:rPr>
          <w:sz w:val="20"/>
          <w:szCs w:val="20"/>
        </w:rPr>
        <w:t>la rentrée scolaire 2023-2024, a</w:t>
      </w:r>
      <w:r w:rsidRPr="00E346D4">
        <w:rPr>
          <w:sz w:val="20"/>
          <w:szCs w:val="20"/>
        </w:rPr>
        <w:t>ussi nous vous demandons de vous présenter en salle de permanence, selon le planning prévu, muni du dossier d’inscription et des pièces demandées.</w:t>
      </w:r>
      <w:r w:rsidRPr="00283A7A">
        <w:rPr>
          <w:b/>
          <w:bCs/>
          <w:smallCaps/>
        </w:rPr>
        <w:t xml:space="preserve"> </w:t>
      </w:r>
      <w:r w:rsidRPr="00283A7A">
        <w:rPr>
          <w:b/>
          <w:bCs/>
          <w:smallCaps/>
          <w:u w:val="single"/>
        </w:rPr>
        <w:t>tout dossier incomplet sera refusé</w:t>
      </w:r>
      <w:r>
        <w:rPr>
          <w:b/>
          <w:bCs/>
          <w:smallCaps/>
        </w:rPr>
        <w:t>.</w:t>
      </w:r>
    </w:p>
    <w:p w:rsidR="00E17A68" w:rsidRPr="00512EE3" w:rsidRDefault="00E17A68" w:rsidP="00512EE3">
      <w:pPr>
        <w:tabs>
          <w:tab w:val="left" w:pos="540"/>
          <w:tab w:val="left" w:pos="1620"/>
          <w:tab w:val="left" w:pos="4320"/>
        </w:tabs>
        <w:jc w:val="center"/>
      </w:pPr>
      <w:r>
        <w:rPr>
          <w:rFonts w:ascii="Century" w:hAnsi="Century" w:cs="Century"/>
          <w:b/>
          <w:bCs/>
        </w:rPr>
        <w:tab/>
      </w:r>
      <w:bookmarkStart w:id="1" w:name="_Hlk69823614"/>
      <w:r>
        <w:rPr>
          <w:rFonts w:ascii="Cooper Black" w:hAnsi="Cooper Black" w:cs="Cooper Black"/>
          <w:b/>
          <w:bCs/>
        </w:rPr>
        <w:t>POUR LA VIE SCOLAIRE</w:t>
      </w:r>
      <w:bookmarkEnd w:id="1"/>
    </w:p>
    <w:p w:rsidR="00E17A68" w:rsidRDefault="00E17A68" w:rsidP="00512EE3">
      <w:pPr>
        <w:spacing w:after="0"/>
        <w:ind w:left="426"/>
        <w:rPr>
          <w:b/>
          <w:bCs/>
        </w:rPr>
      </w:pPr>
      <w:r w:rsidRPr="00862285"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BE434F" w:rsidRPr="00BE434F">
        <w:rPr>
          <w:b/>
          <w:bCs/>
        </w:rPr>
        <w:t xml:space="preserve"> </w:t>
      </w:r>
      <w:r w:rsidR="00BE434F">
        <w:rPr>
          <w:b/>
          <w:bCs/>
        </w:rPr>
        <w:t xml:space="preserve">Notification d’affectation au LP </w:t>
      </w:r>
      <w:proofErr w:type="spellStart"/>
      <w:r w:rsidR="00BE434F">
        <w:rPr>
          <w:b/>
          <w:bCs/>
        </w:rPr>
        <w:t>Patu</w:t>
      </w:r>
      <w:proofErr w:type="spellEnd"/>
      <w:r w:rsidR="00BE434F">
        <w:rPr>
          <w:b/>
          <w:bCs/>
        </w:rPr>
        <w:t xml:space="preserve"> de Rosemont</w:t>
      </w:r>
    </w:p>
    <w:p w:rsidR="00283A7A" w:rsidRPr="008D2AE7" w:rsidRDefault="00362E18" w:rsidP="002B5BF0">
      <w:pPr>
        <w:spacing w:after="0"/>
        <w:ind w:left="426"/>
        <w:rPr>
          <w:b/>
          <w:bCs/>
        </w:rPr>
      </w:pPr>
      <w:r w:rsidRPr="00862285">
        <w:rPr>
          <w:rFonts w:ascii="Wingdings" w:eastAsia="Wingdings" w:hAnsi="Wingdings" w:cs="Wingdings"/>
        </w:rPr>
        <w:t></w:t>
      </w:r>
      <w:r>
        <w:rPr>
          <w:b/>
          <w:bCs/>
        </w:rPr>
        <w:t xml:space="preserve">     Photocopie de tous les bulletins </w:t>
      </w:r>
      <w:r w:rsidR="002B5BF0">
        <w:rPr>
          <w:b/>
          <w:bCs/>
        </w:rPr>
        <w:t xml:space="preserve">scolaires </w:t>
      </w:r>
      <w:r w:rsidR="00E51782">
        <w:rPr>
          <w:b/>
          <w:bCs/>
        </w:rPr>
        <w:t>de l’année 2022-2023</w:t>
      </w:r>
    </w:p>
    <w:p w:rsidR="00E17A68" w:rsidRPr="00FE302D" w:rsidRDefault="00E17A68" w:rsidP="00512EE3">
      <w:pPr>
        <w:spacing w:after="0"/>
        <w:ind w:left="426"/>
      </w:pPr>
      <w:r w:rsidRPr="00862285"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BE434F" w:rsidRPr="00BE434F">
        <w:rPr>
          <w:b/>
          <w:bCs/>
        </w:rPr>
        <w:t xml:space="preserve"> </w:t>
      </w:r>
      <w:r w:rsidR="00E51782">
        <w:rPr>
          <w:b/>
          <w:bCs/>
        </w:rPr>
        <w:t>Assurance scolaire 2023-2024</w:t>
      </w:r>
      <w:r w:rsidR="00283A7A">
        <w:rPr>
          <w:b/>
          <w:bCs/>
        </w:rPr>
        <w:t xml:space="preserve"> en cours de validité</w:t>
      </w:r>
      <w:r w:rsidR="00BE434F">
        <w:rPr>
          <w:b/>
          <w:bCs/>
        </w:rPr>
        <w:t xml:space="preserve"> (</w:t>
      </w:r>
      <w:r w:rsidR="002B5BF0">
        <w:rPr>
          <w:b/>
          <w:bCs/>
        </w:rPr>
        <w:t xml:space="preserve">ou de </w:t>
      </w:r>
      <w:r w:rsidR="00BE434F">
        <w:rPr>
          <w:b/>
          <w:bCs/>
        </w:rPr>
        <w:t>responsabilité civile, au nom de l’élève)</w:t>
      </w:r>
    </w:p>
    <w:p w:rsidR="00E17A68" w:rsidRDefault="00E17A68" w:rsidP="00512EE3">
      <w:pPr>
        <w:spacing w:after="0"/>
        <w:ind w:left="426"/>
      </w:pPr>
      <w:r w:rsidRPr="00862285"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E51782">
        <w:rPr>
          <w:b/>
          <w:bCs/>
        </w:rPr>
        <w:t>2</w:t>
      </w:r>
      <w:r w:rsidR="00BE434F">
        <w:rPr>
          <w:b/>
          <w:bCs/>
        </w:rPr>
        <w:t xml:space="preserve"> photos d’identité récentes</w:t>
      </w:r>
      <w:r w:rsidR="00BE434F">
        <w:t xml:space="preserve"> </w:t>
      </w:r>
      <w:r w:rsidR="00283A7A">
        <w:t>(avec au dos de la photo le</w:t>
      </w:r>
      <w:r w:rsidR="003656F8">
        <w:t>s nom,</w:t>
      </w:r>
      <w:r w:rsidR="00BE434F">
        <w:t xml:space="preserve"> prénom et classe de</w:t>
      </w:r>
      <w:r w:rsidR="00283A7A">
        <w:t xml:space="preserve"> l’élève</w:t>
      </w:r>
      <w:r w:rsidR="00BE434F">
        <w:t>)</w:t>
      </w:r>
    </w:p>
    <w:p w:rsidR="00BE434F" w:rsidRDefault="00E17A68" w:rsidP="00BE434F">
      <w:pPr>
        <w:spacing w:after="0"/>
        <w:ind w:left="426"/>
      </w:pPr>
      <w:r w:rsidRPr="00862285"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BE434F" w:rsidRPr="00BE434F">
        <w:rPr>
          <w:rFonts w:eastAsia="Wingdings"/>
        </w:rPr>
        <w:t xml:space="preserve"> </w:t>
      </w:r>
      <w:r w:rsidR="00E51782">
        <w:t>Présentation</w:t>
      </w:r>
      <w:r w:rsidR="00BE434F">
        <w:t xml:space="preserve"> de </w:t>
      </w:r>
      <w:r w:rsidR="00BE434F" w:rsidRPr="002B5BF0">
        <w:rPr>
          <w:b/>
        </w:rPr>
        <w:t>toutes les pages</w:t>
      </w:r>
      <w:r w:rsidR="002B5BF0">
        <w:rPr>
          <w:b/>
        </w:rPr>
        <w:t xml:space="preserve"> écrites</w:t>
      </w:r>
      <w:r w:rsidR="00BE434F">
        <w:t xml:space="preserve"> du livret de famille (parents et tous les enfants)</w:t>
      </w:r>
    </w:p>
    <w:p w:rsidR="00BE434F" w:rsidRDefault="00BE434F" w:rsidP="00BE434F">
      <w:pPr>
        <w:spacing w:after="0"/>
        <w:ind w:left="426"/>
        <w:rPr>
          <w:b/>
          <w:bCs/>
        </w:rPr>
      </w:pPr>
      <w:bookmarkStart w:id="2" w:name="_Hlk69825094"/>
      <w:r w:rsidRPr="00862285"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b/>
          <w:bCs/>
        </w:rPr>
        <w:t>Photocopie du justificatif de l’autorité parentale si l’enfant est placé</w:t>
      </w:r>
    </w:p>
    <w:bookmarkEnd w:id="2"/>
    <w:p w:rsidR="00BE434F" w:rsidRPr="00D34679" w:rsidRDefault="00BE434F" w:rsidP="00BE434F">
      <w:pPr>
        <w:spacing w:after="0"/>
        <w:ind w:left="426"/>
      </w:pPr>
      <w:r w:rsidRPr="00862285"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Pr="000F09DE">
        <w:rPr>
          <w:rFonts w:eastAsia="Wingdings"/>
          <w:i/>
          <w:iCs/>
          <w:u w:val="single"/>
        </w:rPr>
        <w:t>Justificatif d’adresse</w:t>
      </w:r>
      <w:r>
        <w:rPr>
          <w:rFonts w:eastAsia="Wingdings"/>
        </w:rPr>
        <w:t xml:space="preserve"> : </w:t>
      </w:r>
      <w:r>
        <w:rPr>
          <w:b/>
          <w:bCs/>
        </w:rPr>
        <w:t>Photocopie facture</w:t>
      </w:r>
      <w:r>
        <w:t xml:space="preserve"> d’eau, d’électricité ou de téléphone de </w:t>
      </w:r>
      <w:r w:rsidRPr="002B5BF0">
        <w:rPr>
          <w:b/>
          <w:u w:val="single"/>
        </w:rPr>
        <w:t>moins de 3 mois</w:t>
      </w:r>
    </w:p>
    <w:p w:rsidR="00E346D4" w:rsidRDefault="00E346D4" w:rsidP="00E346D4">
      <w:pPr>
        <w:spacing w:after="0"/>
        <w:ind w:left="426"/>
        <w:rPr>
          <w:b/>
          <w:bCs/>
        </w:rPr>
      </w:pPr>
      <w:r w:rsidRPr="00862285"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b/>
          <w:bCs/>
        </w:rPr>
        <w:t>Photocopie recto/verso de la pièce d’ident</w:t>
      </w:r>
      <w:r w:rsidR="006E292E">
        <w:rPr>
          <w:b/>
          <w:bCs/>
        </w:rPr>
        <w:t xml:space="preserve">ité du responsable légal </w:t>
      </w:r>
    </w:p>
    <w:p w:rsidR="00D116FD" w:rsidRPr="00D116FD" w:rsidRDefault="00D116FD" w:rsidP="00D116F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116FD">
        <w:rPr>
          <w:rFonts w:ascii="Wingdings" w:eastAsia="Wingdings" w:hAnsi="Wingdings" w:cs="Wingdings"/>
          <w:sz w:val="24"/>
          <w:szCs w:val="24"/>
          <w:lang w:eastAsia="zh-CN"/>
        </w:rPr>
        <w:t></w:t>
      </w:r>
      <w:r w:rsidRPr="00D116FD">
        <w:rPr>
          <w:rFonts w:ascii="Wingdings" w:eastAsia="Wingdings" w:hAnsi="Wingdings" w:cs="Wingdings"/>
          <w:sz w:val="24"/>
          <w:szCs w:val="24"/>
          <w:lang w:eastAsia="zh-CN"/>
        </w:rPr>
        <w:t></w:t>
      </w:r>
      <w:r w:rsidRPr="00D116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Une cotisation pour l’achat de </w:t>
      </w:r>
      <w:r w:rsidR="00651E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 tee-</w:t>
      </w:r>
      <w:r w:rsidR="003906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shirt 60.50</w:t>
      </w:r>
      <w:r w:rsidRPr="00D116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euros </w:t>
      </w:r>
    </w:p>
    <w:p w:rsidR="00D116FD" w:rsidRPr="00D116FD" w:rsidRDefault="00D116FD" w:rsidP="00D116F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116FD">
        <w:rPr>
          <w:rFonts w:ascii="Wingdings" w:eastAsia="Wingdings" w:hAnsi="Wingdings" w:cs="Wingdings"/>
          <w:sz w:val="24"/>
          <w:szCs w:val="24"/>
          <w:lang w:eastAsia="zh-CN"/>
        </w:rPr>
        <w:t></w:t>
      </w:r>
      <w:r w:rsidRPr="00D116FD">
        <w:rPr>
          <w:rFonts w:ascii="Wingdings" w:eastAsia="Wingdings" w:hAnsi="Wingdings" w:cs="Wingdings"/>
          <w:sz w:val="24"/>
          <w:szCs w:val="24"/>
          <w:lang w:eastAsia="zh-CN"/>
        </w:rPr>
        <w:t></w:t>
      </w:r>
      <w:r w:rsidRPr="00D116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Une copie du Plan d’Accompagnement Personnalisé </w:t>
      </w:r>
      <w:r w:rsidR="00071C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pour les élèves concernés </w:t>
      </w:r>
    </w:p>
    <w:p w:rsidR="00D116FD" w:rsidRPr="00D116FD" w:rsidRDefault="00D116FD" w:rsidP="00D116F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116FD">
        <w:rPr>
          <w:rFonts w:ascii="Wingdings" w:eastAsia="Wingdings" w:hAnsi="Wingdings" w:cs="Wingdings"/>
          <w:sz w:val="24"/>
          <w:szCs w:val="24"/>
          <w:lang w:eastAsia="zh-CN"/>
        </w:rPr>
        <w:t></w:t>
      </w:r>
      <w:r w:rsidRPr="00D116FD">
        <w:rPr>
          <w:rFonts w:ascii="Wingdings" w:eastAsia="Wingdings" w:hAnsi="Wingdings" w:cs="Wingdings"/>
          <w:sz w:val="24"/>
          <w:szCs w:val="24"/>
          <w:lang w:eastAsia="zh-CN"/>
        </w:rPr>
        <w:t></w:t>
      </w:r>
      <w:r w:rsidRPr="00D116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Une copie de la notification MDPH </w:t>
      </w:r>
      <w:r w:rsidR="00071C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pour les élèves </w:t>
      </w:r>
      <w:proofErr w:type="spellStart"/>
      <w:r w:rsidR="00071C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concerncés</w:t>
      </w:r>
      <w:proofErr w:type="spellEnd"/>
    </w:p>
    <w:p w:rsidR="00D116FD" w:rsidRPr="00D116FD" w:rsidRDefault="00D116FD" w:rsidP="00D116F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116FD">
        <w:rPr>
          <w:rFonts w:ascii="Wingdings" w:eastAsia="Wingdings" w:hAnsi="Wingdings" w:cs="Wingdings"/>
          <w:sz w:val="24"/>
          <w:szCs w:val="24"/>
          <w:lang w:eastAsia="zh-CN"/>
        </w:rPr>
        <w:t></w:t>
      </w:r>
      <w:r w:rsidRPr="00D116FD">
        <w:rPr>
          <w:rFonts w:ascii="Wingdings" w:eastAsia="Wingdings" w:hAnsi="Wingdings" w:cs="Wingdings"/>
          <w:sz w:val="24"/>
          <w:szCs w:val="24"/>
          <w:lang w:eastAsia="zh-CN"/>
        </w:rPr>
        <w:t></w:t>
      </w:r>
      <w:r w:rsidRPr="00D116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Une copie de l’ASSR2 </w:t>
      </w:r>
    </w:p>
    <w:p w:rsidR="007A3E3F" w:rsidRPr="00D116FD" w:rsidRDefault="00D116FD" w:rsidP="00D116F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116FD">
        <w:rPr>
          <w:rFonts w:ascii="Wingdings" w:eastAsia="Wingdings" w:hAnsi="Wingdings" w:cs="Wingdings"/>
          <w:sz w:val="24"/>
          <w:szCs w:val="24"/>
          <w:lang w:eastAsia="zh-CN"/>
        </w:rPr>
        <w:t></w:t>
      </w:r>
      <w:r w:rsidRPr="00D116FD">
        <w:rPr>
          <w:rFonts w:ascii="Wingdings" w:eastAsia="Wingdings" w:hAnsi="Wingdings" w:cs="Wingdings"/>
          <w:sz w:val="24"/>
          <w:szCs w:val="24"/>
          <w:lang w:eastAsia="zh-CN"/>
        </w:rPr>
        <w:t></w:t>
      </w:r>
      <w:r w:rsidRPr="00D116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Une cotisation de 10 euros pour l’inscription à l’UNSS </w:t>
      </w:r>
    </w:p>
    <w:p w:rsidR="00E346D4" w:rsidRDefault="00E346D4" w:rsidP="00E346D4">
      <w:pPr>
        <w:spacing w:after="0"/>
        <w:ind w:left="426"/>
        <w:rPr>
          <w:b/>
          <w:bCs/>
        </w:rPr>
      </w:pPr>
    </w:p>
    <w:p w:rsidR="00E17A68" w:rsidRPr="000F09DE" w:rsidRDefault="00E17A68" w:rsidP="002B5BF0">
      <w:pPr>
        <w:tabs>
          <w:tab w:val="left" w:pos="540"/>
          <w:tab w:val="left" w:pos="1620"/>
          <w:tab w:val="left" w:pos="4320"/>
        </w:tabs>
        <w:jc w:val="center"/>
      </w:pPr>
      <w:r>
        <w:rPr>
          <w:rFonts w:ascii="Cooper Black" w:hAnsi="Cooper Black" w:cs="Cooper Black"/>
          <w:b/>
          <w:bCs/>
        </w:rPr>
        <w:t>POUR L’INFIRMERIE</w:t>
      </w:r>
    </w:p>
    <w:p w:rsidR="00E17A68" w:rsidRDefault="00E17A68" w:rsidP="00512EE3">
      <w:pPr>
        <w:spacing w:after="0"/>
        <w:ind w:left="426"/>
      </w:pPr>
      <w:r w:rsidRPr="00862285"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b/>
          <w:bCs/>
        </w:rPr>
        <w:t>La fiche</w:t>
      </w:r>
      <w:r w:rsidR="002B5BF0">
        <w:rPr>
          <w:b/>
          <w:bCs/>
        </w:rPr>
        <w:t xml:space="preserve"> RECTO/VERSO</w:t>
      </w:r>
      <w:r>
        <w:rPr>
          <w:b/>
          <w:bCs/>
        </w:rPr>
        <w:t xml:space="preserve"> « Dossier infirmier » remplie et signée</w:t>
      </w:r>
    </w:p>
    <w:p w:rsidR="00E17A68" w:rsidRDefault="00E17A68" w:rsidP="00512EE3">
      <w:pPr>
        <w:spacing w:after="0"/>
        <w:ind w:left="426"/>
      </w:pPr>
      <w:r w:rsidRPr="00862285"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b/>
          <w:bCs/>
        </w:rPr>
        <w:t>Photocopie attestation sécurité sociale ou CMU</w:t>
      </w:r>
    </w:p>
    <w:p w:rsidR="00E17A68" w:rsidRDefault="00E17A68" w:rsidP="00512EE3">
      <w:pPr>
        <w:spacing w:after="0"/>
        <w:ind w:left="426"/>
      </w:pPr>
      <w:r w:rsidRPr="00862285"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b/>
          <w:bCs/>
        </w:rPr>
        <w:t>Photocopie carnet de santé</w:t>
      </w:r>
      <w:r w:rsidR="00E346D4">
        <w:rPr>
          <w:b/>
          <w:bCs/>
        </w:rPr>
        <w:t xml:space="preserve"> </w:t>
      </w:r>
      <w:r w:rsidR="007A3E3F">
        <w:rPr>
          <w:b/>
        </w:rPr>
        <w:t>(pages vaccins)</w:t>
      </w:r>
    </w:p>
    <w:p w:rsidR="00DF512D" w:rsidRDefault="00E17A68" w:rsidP="0040135B">
      <w:pPr>
        <w:spacing w:after="0"/>
        <w:ind w:left="426"/>
        <w:rPr>
          <w:b/>
          <w:bCs/>
        </w:rPr>
      </w:pPr>
      <w:r w:rsidRPr="00862285"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b/>
          <w:bCs/>
        </w:rPr>
        <w:t>Questionnaire de santé à compléter</w:t>
      </w:r>
    </w:p>
    <w:p w:rsidR="00287BCF" w:rsidRDefault="00983EF6" w:rsidP="00287BCF">
      <w:pPr>
        <w:tabs>
          <w:tab w:val="left" w:pos="540"/>
          <w:tab w:val="left" w:pos="1620"/>
          <w:tab w:val="left" w:pos="4320"/>
        </w:tabs>
        <w:rPr>
          <w:rFonts w:ascii="Wingdings" w:eastAsia="Wingdings" w:hAnsi="Wingdings" w:cs="Wingding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65405</wp:posOffset>
                </wp:positionV>
                <wp:extent cx="2245360" cy="250190"/>
                <wp:effectExtent l="1270" t="3175" r="1270" b="381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77F" w:rsidRDefault="0014477F" w:rsidP="00581CB4">
                            <w:pPr>
                              <w:tabs>
                                <w:tab w:val="left" w:pos="540"/>
                                <w:tab w:val="left" w:pos="1620"/>
                                <w:tab w:val="left" w:pos="4320"/>
                              </w:tabs>
                              <w:jc w:val="center"/>
                              <w:rPr>
                                <w:rFonts w:ascii="Cooper Black" w:hAnsi="Cooper Black" w:cs="Cooper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oper Black" w:hAnsi="Cooper Black" w:cs="Cooper Black"/>
                                <w:b/>
                                <w:bCs/>
                              </w:rPr>
                              <w:t>POUR LE SERVICE GESTION</w:t>
                            </w:r>
                          </w:p>
                          <w:p w:rsidR="0014477F" w:rsidRDefault="0014477F" w:rsidP="00581C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156.85pt;margin-top:5.15pt;width:176.8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9PhA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" stroked="f">
                <v:textbox>
                  <w:txbxContent>
                    <w:p w:rsidR="0014477F" w:rsidRDefault="0014477F" w:rsidP="00581CB4">
                      <w:pPr>
                        <w:tabs>
                          <w:tab w:val="left" w:pos="540"/>
                          <w:tab w:val="left" w:pos="1620"/>
                          <w:tab w:val="left" w:pos="4320"/>
                        </w:tabs>
                        <w:jc w:val="center"/>
                        <w:rPr>
                          <w:rFonts w:ascii="Cooper Black" w:hAnsi="Cooper Black" w:cs="Cooper Black"/>
                          <w:b/>
                          <w:bCs/>
                        </w:rPr>
                      </w:pPr>
                      <w:r>
                        <w:rPr>
                          <w:rFonts w:ascii="Cooper Black" w:hAnsi="Cooper Black" w:cs="Cooper Black"/>
                          <w:b/>
                          <w:bCs/>
                        </w:rPr>
                        <w:t>POUR LE SERVICE GESTION</w:t>
                      </w:r>
                    </w:p>
                    <w:p w:rsidR="0014477F" w:rsidRDefault="0014477F" w:rsidP="00581C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1866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4322"/>
        <w:gridCol w:w="2562"/>
      </w:tblGrid>
      <w:tr w:rsidR="007A3E3F" w:rsidRPr="00677CE4" w:rsidTr="007A3E3F">
        <w:trPr>
          <w:trHeight w:val="240"/>
        </w:trPr>
        <w:tc>
          <w:tcPr>
            <w:tcW w:w="3441" w:type="dxa"/>
            <w:shd w:val="clear" w:color="auto" w:fill="EEECE1"/>
          </w:tcPr>
          <w:p w:rsidR="007A3E3F" w:rsidRPr="008E647C" w:rsidRDefault="007A3E3F" w:rsidP="007A3E3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E647C">
              <w:rPr>
                <w:rFonts w:ascii="Century Gothic" w:hAnsi="Century Gothic"/>
                <w:b/>
              </w:rPr>
              <w:t>Bourses des lycées</w:t>
            </w:r>
          </w:p>
        </w:tc>
        <w:tc>
          <w:tcPr>
            <w:tcW w:w="4322" w:type="dxa"/>
            <w:shd w:val="clear" w:color="auto" w:fill="EEECE1"/>
          </w:tcPr>
          <w:p w:rsidR="007A3E3F" w:rsidRPr="008E647C" w:rsidRDefault="007A3E3F" w:rsidP="007A3E3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E647C">
              <w:rPr>
                <w:rFonts w:ascii="Century Gothic" w:hAnsi="Century Gothic"/>
                <w:b/>
              </w:rPr>
              <w:t xml:space="preserve">Demi-pension et internat </w:t>
            </w:r>
          </w:p>
        </w:tc>
        <w:tc>
          <w:tcPr>
            <w:tcW w:w="2562" w:type="dxa"/>
            <w:shd w:val="clear" w:color="auto" w:fill="EEECE1"/>
          </w:tcPr>
          <w:p w:rsidR="007A3E3F" w:rsidRPr="008E647C" w:rsidRDefault="007A3E3F" w:rsidP="007A3E3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E647C">
              <w:rPr>
                <w:rFonts w:ascii="Century Gothic" w:hAnsi="Century Gothic"/>
                <w:b/>
              </w:rPr>
              <w:t>Carte de cafétéria</w:t>
            </w:r>
          </w:p>
        </w:tc>
      </w:tr>
      <w:tr w:rsidR="007A3E3F" w:rsidTr="007A3E3F">
        <w:trPr>
          <w:trHeight w:val="421"/>
        </w:trPr>
        <w:tc>
          <w:tcPr>
            <w:tcW w:w="3441" w:type="dxa"/>
            <w:vMerge w:val="restart"/>
          </w:tcPr>
          <w:p w:rsidR="007A3E3F" w:rsidRPr="0062621C" w:rsidRDefault="007A3E3F" w:rsidP="007A3E3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1C">
              <w:rPr>
                <w:rFonts w:ascii="Times New Roman" w:hAnsi="Times New Roman" w:cs="Times New Roman"/>
                <w:b/>
                <w:sz w:val="20"/>
                <w:szCs w:val="20"/>
              </w:rPr>
              <w:t>Elèves venant de 3</w:t>
            </w:r>
            <w:r w:rsidRPr="006262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</w:p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62621C">
              <w:rPr>
                <w:rFonts w:ascii="Times New Roman" w:hAnsi="Times New Roman" w:cs="Times New Roman"/>
                <w:sz w:val="20"/>
                <w:szCs w:val="20"/>
              </w:rPr>
              <w:t>-l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’accusé de réception de la demande </w:t>
            </w:r>
            <w:r w:rsidRPr="0062621C">
              <w:rPr>
                <w:rFonts w:ascii="Times New Roman" w:hAnsi="Times New Roman" w:cs="Times New Roman"/>
                <w:sz w:val="20"/>
                <w:szCs w:val="20"/>
              </w:rPr>
              <w:t xml:space="preserve">de bourse 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lycée faite au </w:t>
            </w:r>
            <w:r w:rsidRPr="0062621C">
              <w:rPr>
                <w:rFonts w:ascii="Times New Roman" w:hAnsi="Times New Roman" w:cs="Times New Roman"/>
                <w:sz w:val="20"/>
                <w:szCs w:val="20"/>
              </w:rPr>
              <w:t>collège</w:t>
            </w:r>
          </w:p>
          <w:p w:rsidR="007A3E3F" w:rsidRPr="0062621C" w:rsidRDefault="007A3E3F" w:rsidP="007A3E3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1C">
              <w:rPr>
                <w:rFonts w:ascii="Times New Roman" w:hAnsi="Times New Roman" w:cs="Times New Roman"/>
                <w:b/>
                <w:sz w:val="20"/>
                <w:szCs w:val="20"/>
              </w:rPr>
              <w:t>Lycéens non boursiers</w:t>
            </w:r>
          </w:p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62621C">
              <w:rPr>
                <w:rFonts w:ascii="Times New Roman" w:hAnsi="Times New Roman" w:cs="Times New Roman"/>
                <w:sz w:val="20"/>
                <w:szCs w:val="20"/>
              </w:rPr>
              <w:t>-demande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à faire</w:t>
            </w:r>
            <w:r w:rsidRPr="0062621C">
              <w:rPr>
                <w:rFonts w:ascii="Times New Roman" w:hAnsi="Times New Roman" w:cs="Times New Roman"/>
                <w:sz w:val="20"/>
                <w:szCs w:val="20"/>
              </w:rPr>
              <w:t xml:space="preserve"> en ligne </w:t>
            </w:r>
          </w:p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62621C">
              <w:rPr>
                <w:rFonts w:ascii="Times New Roman" w:hAnsi="Times New Roman" w:cs="Times New Roman"/>
                <w:sz w:val="20"/>
                <w:szCs w:val="20"/>
              </w:rPr>
              <w:t>-ou dossier papier à retirer sur place</w:t>
            </w:r>
          </w:p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-numéro fiscal</w:t>
            </w:r>
          </w:p>
          <w:p w:rsidR="007A3E3F" w:rsidRPr="0062621C" w:rsidRDefault="007A3E3F" w:rsidP="007A3E3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1C">
              <w:rPr>
                <w:rFonts w:ascii="Times New Roman" w:hAnsi="Times New Roman" w:cs="Times New Roman"/>
                <w:b/>
                <w:sz w:val="20"/>
                <w:szCs w:val="20"/>
              </w:rPr>
              <w:t>Redoublement, réorientation, changements de situation</w:t>
            </w:r>
          </w:p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62621C">
              <w:rPr>
                <w:rFonts w:ascii="Times New Roman" w:hAnsi="Times New Roman" w:cs="Times New Roman"/>
                <w:sz w:val="20"/>
                <w:szCs w:val="20"/>
              </w:rPr>
              <w:t>-dossier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érification des Ressources </w:t>
            </w:r>
            <w:r w:rsidRPr="0062621C">
              <w:rPr>
                <w:rFonts w:ascii="Times New Roman" w:hAnsi="Times New Roman" w:cs="Times New Roman"/>
                <w:sz w:val="20"/>
                <w:szCs w:val="20"/>
              </w:rPr>
              <w:t>à retirer sur place</w:t>
            </w:r>
          </w:p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7A3E3F" w:rsidRPr="00287BCF" w:rsidRDefault="007A3E3F" w:rsidP="007A3E3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CF">
              <w:rPr>
                <w:rFonts w:ascii="Times New Roman" w:hAnsi="Times New Roman" w:cs="Times New Roman"/>
                <w:b/>
                <w:sz w:val="20"/>
                <w:szCs w:val="20"/>
              </w:rPr>
              <w:t>Demi-pension</w:t>
            </w:r>
          </w:p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62621C">
              <w:rPr>
                <w:rFonts w:ascii="Times New Roman" w:hAnsi="Times New Roman" w:cs="Times New Roman"/>
                <w:sz w:val="20"/>
                <w:szCs w:val="20"/>
              </w:rPr>
              <w:t>-fiche DP/internat complétée et signée</w:t>
            </w:r>
          </w:p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62621C">
              <w:rPr>
                <w:rFonts w:ascii="Times New Roman" w:hAnsi="Times New Roman" w:cs="Times New Roman"/>
                <w:sz w:val="20"/>
                <w:szCs w:val="20"/>
              </w:rPr>
              <w:t>-1 photo</w:t>
            </w:r>
          </w:p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62621C">
              <w:rPr>
                <w:rFonts w:ascii="Times New Roman" w:hAnsi="Times New Roman" w:cs="Times New Roman"/>
                <w:sz w:val="20"/>
                <w:szCs w:val="20"/>
              </w:rPr>
              <w:t xml:space="preserve">-si l’élève est placé : attestation de prise en charge </w:t>
            </w:r>
          </w:p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62621C">
              <w:rPr>
                <w:rFonts w:ascii="Times New Roman" w:hAnsi="Times New Roman" w:cs="Times New Roman"/>
                <w:sz w:val="20"/>
                <w:szCs w:val="20"/>
              </w:rPr>
              <w:t>-si boursier : l’accusé de réception de la demande</w:t>
            </w:r>
          </w:p>
          <w:p w:rsidR="007A3E3F" w:rsidRPr="00287BCF" w:rsidRDefault="007A3E3F" w:rsidP="007A3E3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CF">
              <w:rPr>
                <w:rFonts w:ascii="Times New Roman" w:hAnsi="Times New Roman" w:cs="Times New Roman"/>
                <w:b/>
                <w:sz w:val="20"/>
                <w:szCs w:val="20"/>
              </w:rPr>
              <w:t>Internat</w:t>
            </w:r>
          </w:p>
          <w:p w:rsidR="007A3E3F" w:rsidRDefault="007A3E3F" w:rsidP="007A3E3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62621C">
              <w:rPr>
                <w:rFonts w:ascii="Times New Roman" w:hAnsi="Times New Roman" w:cs="Times New Roman"/>
                <w:sz w:val="20"/>
                <w:szCs w:val="20"/>
              </w:rPr>
              <w:t>-chèque d’avance de 150€ si non boursier</w:t>
            </w:r>
          </w:p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 dossier sera remis sur place par la vie scolaire</w:t>
            </w:r>
          </w:p>
        </w:tc>
        <w:tc>
          <w:tcPr>
            <w:tcW w:w="2562" w:type="dxa"/>
          </w:tcPr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Présenter le</w:t>
            </w:r>
            <w:r w:rsidRPr="0062621C">
              <w:rPr>
                <w:rFonts w:ascii="Times New Roman" w:hAnsi="Times New Roman" w:cs="Times New Roman"/>
              </w:rPr>
              <w:t xml:space="preserve"> carnet de liaison au service gestion dès la rentrée.</w:t>
            </w:r>
          </w:p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i/>
              </w:rPr>
            </w:pPr>
          </w:p>
        </w:tc>
      </w:tr>
      <w:tr w:rsidR="007A3E3F" w:rsidTr="007A3E3F">
        <w:trPr>
          <w:trHeight w:val="128"/>
        </w:trPr>
        <w:tc>
          <w:tcPr>
            <w:tcW w:w="3441" w:type="dxa"/>
            <w:vMerge/>
          </w:tcPr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4" w:type="dxa"/>
            <w:gridSpan w:val="2"/>
          </w:tcPr>
          <w:p w:rsidR="007A3E3F" w:rsidRPr="0062621C" w:rsidRDefault="007A3E3F" w:rsidP="007A3E3F">
            <w:pPr>
              <w:pStyle w:val="Sansinterlig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21C">
              <w:rPr>
                <w:rFonts w:ascii="Times New Roman" w:hAnsi="Times New Roman" w:cs="Times New Roman"/>
                <w:i/>
                <w:sz w:val="20"/>
                <w:szCs w:val="20"/>
              </w:rPr>
              <w:t>Les cartes de cafétéria, de demi-pension et d’internat doivent être restit</w:t>
            </w:r>
            <w:r w:rsidR="008E1F70">
              <w:rPr>
                <w:rFonts w:ascii="Times New Roman" w:hAnsi="Times New Roman" w:cs="Times New Roman"/>
                <w:i/>
                <w:sz w:val="20"/>
                <w:szCs w:val="20"/>
              </w:rPr>
              <w:t>uées en fin de scolarité. Toute carte non rendue ou rééditée sera</w:t>
            </w:r>
            <w:r w:rsidRPr="00626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E1F70">
              <w:rPr>
                <w:rFonts w:ascii="Times New Roman" w:hAnsi="Times New Roman" w:cs="Times New Roman"/>
                <w:i/>
                <w:sz w:val="20"/>
                <w:szCs w:val="20"/>
              </w:rPr>
              <w:t>facturée</w:t>
            </w:r>
            <w:r w:rsidRPr="00626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6€ (prévoir l’appoint ou chèque).</w:t>
            </w:r>
          </w:p>
        </w:tc>
      </w:tr>
    </w:tbl>
    <w:p w:rsidR="007A3E3F" w:rsidRDefault="007A3E3F" w:rsidP="007A3E3F">
      <w:pPr>
        <w:tabs>
          <w:tab w:val="left" w:pos="540"/>
          <w:tab w:val="left" w:pos="1620"/>
          <w:tab w:val="left" w:pos="4320"/>
        </w:tabs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</w:t>
      </w:r>
    </w:p>
    <w:p w:rsidR="00287BCF" w:rsidRPr="007A3E3F" w:rsidRDefault="00707CB0" w:rsidP="007A3E3F">
      <w:pPr>
        <w:tabs>
          <w:tab w:val="left" w:pos="540"/>
          <w:tab w:val="left" w:pos="1620"/>
          <w:tab w:val="left" w:pos="4320"/>
        </w:tabs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</w:t>
      </w:r>
      <w:r w:rsidR="00287BCF" w:rsidRPr="00862285">
        <w:rPr>
          <w:rFonts w:ascii="Wingdings" w:eastAsia="Wingdings" w:hAnsi="Wingdings" w:cs="Wingdings"/>
        </w:rPr>
        <w:t></w:t>
      </w:r>
      <w:r w:rsidR="00287BCF">
        <w:rPr>
          <w:rFonts w:ascii="Wingdings" w:eastAsia="Wingdings" w:hAnsi="Wingdings" w:cs="Wingdings"/>
        </w:rPr>
        <w:t></w:t>
      </w:r>
      <w:r w:rsidR="00287BCF" w:rsidRPr="0040135B">
        <w:rPr>
          <w:b/>
        </w:rPr>
        <w:t xml:space="preserve">Le RIB du responsable légal pour tous les élèves </w:t>
      </w:r>
      <w:r w:rsidR="00287BCF">
        <w:t>(ind</w:t>
      </w:r>
      <w:r w:rsidR="007A3E3F">
        <w:t>iquer nom</w:t>
      </w:r>
      <w:r w:rsidR="002344E4">
        <w:t>, prénoms, classe 2023/2024</w:t>
      </w:r>
      <w:r w:rsidR="007A3E3F">
        <w:t>)</w:t>
      </w:r>
    </w:p>
    <w:sectPr w:rsidR="00287BCF" w:rsidRPr="007A3E3F" w:rsidSect="00F85AE0">
      <w:headerReference w:type="even" r:id="rId10"/>
      <w:headerReference w:type="default" r:id="rId11"/>
      <w:footerReference w:type="default" r:id="rId12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97" w:rsidRDefault="009C5497" w:rsidP="00E82444">
      <w:pPr>
        <w:spacing w:after="0" w:line="240" w:lineRule="auto"/>
      </w:pPr>
      <w:r>
        <w:separator/>
      </w:r>
    </w:p>
  </w:endnote>
  <w:endnote w:type="continuationSeparator" w:id="0">
    <w:p w:rsidR="009C5497" w:rsidRDefault="009C5497" w:rsidP="00E8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7F" w:rsidRPr="00BD605E" w:rsidRDefault="0014477F" w:rsidP="00E07498">
    <w:pPr>
      <w:pStyle w:val="Pieddepage"/>
      <w:jc w:val="right"/>
      <w:rPr>
        <w:b/>
        <w:sz w:val="24"/>
        <w:szCs w:val="24"/>
      </w:rPr>
    </w:pPr>
    <w:r w:rsidRPr="00BD605E">
      <w:rPr>
        <w:b/>
        <w:sz w:val="24"/>
        <w:szCs w:val="24"/>
      </w:rPr>
      <w:t>Le Proviseur</w:t>
    </w:r>
  </w:p>
  <w:p w:rsidR="0014477F" w:rsidRPr="00BD605E" w:rsidRDefault="0014477F" w:rsidP="00E07498">
    <w:pPr>
      <w:pStyle w:val="Pieddepage"/>
      <w:jc w:val="right"/>
      <w:rPr>
        <w:b/>
        <w:sz w:val="24"/>
        <w:szCs w:val="24"/>
      </w:rPr>
    </w:pPr>
  </w:p>
  <w:p w:rsidR="0014477F" w:rsidRPr="00BD605E" w:rsidRDefault="00983EF6" w:rsidP="00E07498">
    <w:pPr>
      <w:pStyle w:val="Pieddepage"/>
      <w:jc w:val="right"/>
      <w:rPr>
        <w:b/>
        <w:sz w:val="24"/>
        <w:szCs w:val="24"/>
      </w:rPr>
    </w:pPr>
    <w:r>
      <w:rPr>
        <w:b/>
        <w:sz w:val="24"/>
        <w:szCs w:val="24"/>
      </w:rPr>
      <w:t>M PAOLINETTI Christophe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97" w:rsidRDefault="009C5497" w:rsidP="00E82444">
      <w:pPr>
        <w:spacing w:after="0" w:line="240" w:lineRule="auto"/>
      </w:pPr>
      <w:r>
        <w:separator/>
      </w:r>
    </w:p>
  </w:footnote>
  <w:footnote w:type="continuationSeparator" w:id="0">
    <w:p w:rsidR="009C5497" w:rsidRDefault="009C5497" w:rsidP="00E8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7F" w:rsidRDefault="0014477F" w:rsidP="006E292E">
    <w:pPr>
      <w:spacing w:after="0"/>
      <w:jc w:val="right"/>
      <w:rPr>
        <w:b/>
      </w:rPr>
    </w:pPr>
    <w:r w:rsidRPr="00B81354">
      <w:rPr>
        <w:noProof/>
        <w:lang w:eastAsia="fr-FR"/>
      </w:rPr>
      <w:drawing>
        <wp:inline distT="0" distB="0" distL="0" distR="0">
          <wp:extent cx="874395" cy="348615"/>
          <wp:effectExtent l="19050" t="0" r="1905" b="0"/>
          <wp:docPr id="6" name="Image 0" descr="Logo 2022 - LP Patu &amp;amp; RF -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2 - LP Patu &amp;amp; RF -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4395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EF6">
      <w:rPr>
        <w:noProof/>
        <w:lang w:eastAsia="fr-FR"/>
      </w:rPr>
      <mc:AlternateContent>
        <mc:Choice Requires="wps">
          <w:drawing>
            <wp:inline distT="0" distB="0" distL="0" distR="0">
              <wp:extent cx="304800" cy="304800"/>
              <wp:effectExtent l="2540" t="0" r="0" b="1905"/>
              <wp:docPr id="8" name="AutoShape 2" descr="https://portail.ac-reunion.fr/iwc/svc/wmap/attach/Logo_LP_Patu_Maintenance_et_S%C3%A9curit%C3%A9_-_Petit_02.png?token=LxJ4fbr1Dj&amp;mbox=INBOX&amp;uid=7687&amp;number=9&amp;type=image&amp;subtype=png&amp;pi=mail_attachment&amp;process=html%2Cjs%2Clink%2Ctarget%2Cbinhe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6C484B" id="AutoShape 2" o:spid="_x0000_s1026" alt="https://portail.ac-reunion.fr/iwc/svc/wmap/attach/Logo_LP_Patu_Maintenance_et_S%C3%A9curit%C3%A9_-_Petit_02.png?token=LxJ4fbr1Dj&amp;mbox=INBOX&amp;uid=7687&amp;number=9&amp;type=image&amp;subtype=png&amp;pi=mail_attachment&amp;process=html%2Cjs%2Clink%2Ctarget%2Cbinhe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CG7sMmoD&#10;AADOBgAADgAAAAAAAAAAAAAAAAAuAgAAZHJzL2Uyb0RvYy54bWxQSwECLQAUAAYACAAAACEATKDp&#10;LNgAAAADAQAADwAAAAAAAAAAAAAAAADEBQAAZHJzL2Rvd25yZXYueG1sUEsFBgAAAAAEAAQA8wAA&#10;AMkGAAAAAA==&#10;" filled="f" stroked="f">
              <o:lock v:ext="edit" aspectratio="t"/>
              <w10:anchorlock/>
            </v:rect>
          </w:pict>
        </mc:Fallback>
      </mc:AlternateContent>
    </w:r>
    <w:r w:rsidR="00983EF6">
      <w:rPr>
        <w:noProof/>
        <w:lang w:eastAsia="fr-FR"/>
      </w:rPr>
      <mc:AlternateContent>
        <mc:Choice Requires="wps">
          <w:drawing>
            <wp:inline distT="0" distB="0" distL="0" distR="0">
              <wp:extent cx="304800" cy="304800"/>
              <wp:effectExtent l="2540" t="0" r="0" b="1905"/>
              <wp:docPr id="7" name="AutoShape 5" descr="https://portail.ac-reunion.fr/iwc/svc/wmap/attach/Logo_LP_Patu_Maintenance_et_S%C3%A9curit%C3%A9_-_Petit_02.png?token=LxJ4fbr1Dj&amp;mbox=INBOX&amp;uid=7687&amp;number=9&amp;type=image&amp;subtype=png&amp;pi=mail_attachment&amp;process=html%2Cjs%2Clink%2Ctarget%2Cbinhe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CF9710" id="AutoShape 5" o:spid="_x0000_s1026" alt="https://portail.ac-reunion.fr/iwc/svc/wmap/attach/Logo_LP_Patu_Maintenance_et_S%C3%A9curit%C3%A9_-_Petit_02.png?token=LxJ4fbr1Dj&amp;mbox=INBOX&amp;uid=7687&amp;number=9&amp;type=image&amp;subtype=png&amp;pi=mail_attachment&amp;process=html%2Cjs%2Clink%2Ctarget%2Cbinhe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qUZF&#10;+W0DAADOBgAADgAAAAAAAAAAAAAAAAAuAgAAZHJzL2Uyb0RvYy54bWxQSwECLQAUAAYACAAAACEA&#10;TKDpLNgAAAADAQAADwAAAAAAAAAAAAAAAADHBQAAZHJzL2Rvd25yZXYueG1sUEsFBgAAAAAEAAQA&#10;8wAAAMwGAAAAAA==&#10;" filled="f" stroked="f">
              <o:lock v:ext="edit" aspectratio="t"/>
              <w10:anchorlock/>
            </v:rect>
          </w:pict>
        </mc:Fallback>
      </mc:AlternateContent>
    </w:r>
    <w:r w:rsidR="00983EF6">
      <w:rPr>
        <w:noProof/>
        <w:lang w:eastAsia="fr-FR"/>
      </w:rPr>
      <mc:AlternateContent>
        <mc:Choice Requires="wps">
          <w:drawing>
            <wp:inline distT="0" distB="0" distL="0" distR="0">
              <wp:extent cx="304800" cy="304800"/>
              <wp:effectExtent l="2540" t="0" r="0" b="1905"/>
              <wp:docPr id="5" name="Rectangle 1" descr="https://portail.ac-reunion.fr/iwc/svc/wmap/attach/Logo_LP_Patu_Maintenance_et_S%C3%A9curit%C3%A9_-_Petit_02.png?token=LxJ4fbr1Dj&amp;mbox=INBOX&amp;uid=7687&amp;number=9&amp;type=image&amp;subtype=png&amp;pi=mail_attachment&amp;process=html%2Cjs%2Clink%2Ctarget%2Cbinhe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12F2F5" id="Rectangle 1" o:spid="_x0000_s1026" alt="https://portail.ac-reunion.fr/iwc/svc/wmap/attach/Logo_LP_Patu_Maintenance_et_S%C3%A9curit%C3%A9_-_Petit_02.png?token=LxJ4fbr1Dj&amp;mbox=INBOX&amp;uid=7687&amp;number=9&amp;type=image&amp;subtype=png&amp;pi=mail_attachment&amp;process=html%2Cjs%2Clink%2Ctarget%2Cbinhe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MOc91xAwAAzgYAAA4AAAAAAAAAAAAAAAAALgIAAGRycy9lMm9Eb2MueG1sUEsBAi0AFAAGAAgA&#10;AAAhAEyg6SzYAAAAAwEAAA8AAAAAAAAAAAAAAAAAywUAAGRycy9kb3ducmV2LnhtbFBLBQYAAAAA&#10;BAAEAPMAAADQBgAAAAA=&#10;" filled="f" stroked="f">
              <o:lock v:ext="edit" aspectratio="t"/>
              <w10:anchorlock/>
            </v:rect>
          </w:pict>
        </mc:Fallback>
      </mc:AlternateContent>
    </w:r>
    <w:r>
      <w:rPr>
        <w:b/>
      </w:rPr>
      <w:t xml:space="preserve">Lycée des Métiers de la Maintenance et de la Sécurité </w:t>
    </w:r>
    <w:proofErr w:type="spellStart"/>
    <w:r>
      <w:rPr>
        <w:b/>
      </w:rPr>
      <w:t>Patu</w:t>
    </w:r>
    <w:proofErr w:type="spellEnd"/>
    <w:r>
      <w:rPr>
        <w:b/>
      </w:rPr>
      <w:t xml:space="preserve"> de Rosemont</w:t>
    </w:r>
  </w:p>
  <w:p w:rsidR="0014477F" w:rsidRDefault="0014477F" w:rsidP="006E292E">
    <w:pPr>
      <w:spacing w:after="0"/>
      <w:jc w:val="right"/>
      <w:rPr>
        <w:sz w:val="18"/>
        <w:szCs w:val="18"/>
      </w:rPr>
    </w:pPr>
    <w:r>
      <w:rPr>
        <w:sz w:val="18"/>
        <w:szCs w:val="18"/>
      </w:rPr>
      <w:t xml:space="preserve">72 Rue Joseph Hubert </w:t>
    </w:r>
    <w:r w:rsidRPr="007162C4">
      <w:rPr>
        <w:sz w:val="18"/>
        <w:szCs w:val="18"/>
      </w:rPr>
      <w:t>97470 Saint-Benoit</w:t>
    </w:r>
    <w:r>
      <w:rPr>
        <w:sz w:val="18"/>
        <w:szCs w:val="18"/>
      </w:rPr>
      <w:t xml:space="preserve"> / </w:t>
    </w:r>
    <w:r w:rsidRPr="007162C4">
      <w:rPr>
        <w:sz w:val="18"/>
        <w:szCs w:val="18"/>
      </w:rPr>
      <w:t xml:space="preserve">Tél : 0262 92 95 20 Mail : </w:t>
    </w:r>
    <w:r w:rsidRPr="00FD6841">
      <w:rPr>
        <w:sz w:val="18"/>
        <w:szCs w:val="18"/>
      </w:rPr>
      <w:t>ce.9740472v@ac-reunion.fr</w:t>
    </w:r>
  </w:p>
  <w:p w:rsidR="0014477F" w:rsidRDefault="001447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7F" w:rsidRDefault="00983EF6" w:rsidP="00A03F56">
    <w:pPr>
      <w:spacing w:after="0"/>
      <w:jc w:val="right"/>
      <w:rPr>
        <w:b/>
      </w:rPr>
    </w:pPr>
    <w:r>
      <w:rPr>
        <w:noProof/>
        <w:lang w:eastAsia="fr-FR"/>
      </w:rPr>
      <mc:AlternateContent>
        <mc:Choice Requires="wps">
          <w:drawing>
            <wp:inline distT="0" distB="0" distL="0" distR="0">
              <wp:extent cx="304800" cy="304800"/>
              <wp:effectExtent l="2540" t="1905" r="0" b="0"/>
              <wp:docPr id="4" name="Rectangle 3" descr="https://portail.ac-reunion.fr/iwc/svc/wmap/attach/Logo_LP_Patu_Maintenance_et_S%C3%A9curit%C3%A9_-_Petit_02.png?token=LxJ4fbr1Dj&amp;mbox=INBOX&amp;uid=7687&amp;number=9&amp;type=image&amp;subtype=png&amp;pi=mail_attachment&amp;process=html%2Cjs%2Clink%2Ctarget%2Cbinhe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8C1792" id="Rectangle 3" o:spid="_x0000_s1026" alt="https://portail.ac-reunion.fr/iwc/svc/wmap/attach/Logo_LP_Patu_Maintenance_et_S%C3%A9curit%C3%A9_-_Petit_02.png?token=LxJ4fbr1Dj&amp;mbox=INBOX&amp;uid=7687&amp;number=9&amp;type=image&amp;subtype=png&amp;pi=mail_attachment&amp;process=html%2Cjs%2Clink%2Ctarget%2Cbinhe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XjpgtxAwAAzgYAAA4AAAAAAAAAAAAAAAAALgIAAGRycy9lMm9Eb2MueG1sUEsBAi0AFAAGAAgA&#10;AAAhAEyg6SzYAAAAAwEAAA8AAAAAAAAAAAAAAAAAywUAAGRycy9kb3ducmV2LnhtbFBLBQYAAAAA&#10;BAAEAPMAAADQ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inline distT="0" distB="0" distL="0" distR="0">
              <wp:extent cx="304800" cy="304800"/>
              <wp:effectExtent l="2540" t="1905" r="0" b="0"/>
              <wp:docPr id="3" name="Rectangle 2" descr="https://portail.ac-reunion.fr/iwc/svc/wmap/attach/Logo_LP_Patu_Maintenance_et_S%C3%A9curit%C3%A9_-_Petit_02.png?token=LxJ4fbr1Dj&amp;mbox=INBOX&amp;uid=7687&amp;number=9&amp;type=image&amp;subtype=png&amp;pi=mail_attachment&amp;process=html%2Cjs%2Clink%2Ctarget%2Cbinhe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D97DDC" id="Rectangle 2" o:spid="_x0000_s1026" alt="https://portail.ac-reunion.fr/iwc/svc/wmap/attach/Logo_LP_Patu_Maintenance_et_S%C3%A9curit%C3%A9_-_Petit_02.png?token=LxJ4fbr1Dj&amp;mbox=INBOX&amp;uid=7687&amp;number=9&amp;type=image&amp;subtype=png&amp;pi=mail_attachment&amp;process=html%2Cjs%2Clink%2Ctarget%2Cbinhe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XpsYZxAwAAzgYAAA4AAAAAAAAAAAAAAAAALgIAAGRycy9lMm9Eb2MueG1sUEsBAi0AFAAGAAgA&#10;AAAhAEyg6SzYAAAAAwEAAA8AAAAAAAAAAAAAAAAAywUAAGRycy9kb3ducmV2LnhtbFBLBQYAAAAA&#10;BAAEAPMAAADQ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inline distT="0" distB="0" distL="0" distR="0">
              <wp:extent cx="304800" cy="304800"/>
              <wp:effectExtent l="2540" t="1905" r="0" b="0"/>
              <wp:docPr id="2" name="Rectangle 1" descr="https://portail.ac-reunion.fr/iwc/svc/wmap/attach/Logo_LP_Patu_Maintenance_et_S%C3%A9curit%C3%A9_-_Petit_02.png?token=LxJ4fbr1Dj&amp;mbox=INBOX&amp;uid=7687&amp;number=9&amp;type=image&amp;subtype=png&amp;pi=mail_attachment&amp;process=html%2Cjs%2Clink%2Ctarget%2Cbinhe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05B0FAD" id="Rectangle 1" o:spid="_x0000_s1026" alt="https://portail.ac-reunion.fr/iwc/svc/wmap/attach/Logo_LP_Patu_Maintenance_et_S%C3%A9curit%C3%A9_-_Petit_02.png?token=LxJ4fbr1Dj&amp;mbox=INBOX&amp;uid=7687&amp;number=9&amp;type=image&amp;subtype=png&amp;pi=mail_attachment&amp;process=html%2Cjs%2Clink%2Ctarget%2Cbinhe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8s//NxAwAAzgYAAA4AAAAAAAAAAAAAAAAALgIAAGRycy9lMm9Eb2MueG1sUEsBAi0AFAAGAAgA&#10;AAAhAEyg6SzYAAAAAwEAAA8AAAAAAAAAAAAAAAAAywUAAGRycy9kb3ducmV2LnhtbFBLBQYAAAAA&#10;BAAEAPMAAADQBgAAAAA=&#10;" filled="f" stroked="f">
              <o:lock v:ext="edit" aspectratio="t"/>
              <w10:anchorlock/>
            </v:rect>
          </w:pict>
        </mc:Fallback>
      </mc:AlternateContent>
    </w:r>
    <w:r w:rsidR="0014477F">
      <w:rPr>
        <w:b/>
      </w:rPr>
      <w:t xml:space="preserve">Lycée des Métiers de la Maintenance et de la Sécurité </w:t>
    </w:r>
    <w:proofErr w:type="spellStart"/>
    <w:r w:rsidR="0014477F">
      <w:rPr>
        <w:b/>
      </w:rPr>
      <w:t>Patu</w:t>
    </w:r>
    <w:proofErr w:type="spellEnd"/>
    <w:r w:rsidR="0014477F">
      <w:rPr>
        <w:b/>
      </w:rPr>
      <w:t xml:space="preserve"> de Rosemont</w:t>
    </w:r>
  </w:p>
  <w:p w:rsidR="0014477F" w:rsidRDefault="0014477F" w:rsidP="00A03F56">
    <w:pPr>
      <w:spacing w:after="0"/>
      <w:jc w:val="right"/>
      <w:rPr>
        <w:sz w:val="18"/>
        <w:szCs w:val="18"/>
      </w:rPr>
    </w:pPr>
    <w:r>
      <w:rPr>
        <w:sz w:val="18"/>
        <w:szCs w:val="18"/>
      </w:rPr>
      <w:t xml:space="preserve">72 Rue Joseph Hubert </w:t>
    </w:r>
    <w:r w:rsidRPr="007162C4">
      <w:rPr>
        <w:sz w:val="18"/>
        <w:szCs w:val="18"/>
      </w:rPr>
      <w:t>97470 Saint-Benoit</w:t>
    </w:r>
    <w:r>
      <w:rPr>
        <w:sz w:val="18"/>
        <w:szCs w:val="18"/>
      </w:rPr>
      <w:t xml:space="preserve"> / </w:t>
    </w:r>
    <w:r w:rsidRPr="007162C4">
      <w:rPr>
        <w:sz w:val="18"/>
        <w:szCs w:val="18"/>
      </w:rPr>
      <w:t xml:space="preserve">Tél : 0262 92 95 20 Mail : </w:t>
    </w:r>
    <w:r w:rsidRPr="00FD6841">
      <w:rPr>
        <w:sz w:val="18"/>
        <w:szCs w:val="18"/>
      </w:rPr>
      <w:t>ce.9740472v@ac-reunion.fr</w:t>
    </w:r>
  </w:p>
  <w:p w:rsidR="0014477F" w:rsidRDefault="001447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C34741"/>
    <w:multiLevelType w:val="hybridMultilevel"/>
    <w:tmpl w:val="BE18130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1059C"/>
    <w:multiLevelType w:val="hybridMultilevel"/>
    <w:tmpl w:val="DF462244"/>
    <w:lvl w:ilvl="0" w:tplc="1BEC6E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4E41"/>
    <w:multiLevelType w:val="hybridMultilevel"/>
    <w:tmpl w:val="98F6A0D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7B7E20"/>
    <w:multiLevelType w:val="hybridMultilevel"/>
    <w:tmpl w:val="D4648C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29"/>
    <w:rsid w:val="00026B5B"/>
    <w:rsid w:val="000356B8"/>
    <w:rsid w:val="00043FC1"/>
    <w:rsid w:val="00071CEF"/>
    <w:rsid w:val="000738BA"/>
    <w:rsid w:val="000C007A"/>
    <w:rsid w:val="000C3420"/>
    <w:rsid w:val="000C6546"/>
    <w:rsid w:val="0014477F"/>
    <w:rsid w:val="00165002"/>
    <w:rsid w:val="00172AFD"/>
    <w:rsid w:val="001A41D6"/>
    <w:rsid w:val="001B1F11"/>
    <w:rsid w:val="001B3F20"/>
    <w:rsid w:val="001B4EA8"/>
    <w:rsid w:val="001C3D13"/>
    <w:rsid w:val="001D0599"/>
    <w:rsid w:val="001E20DB"/>
    <w:rsid w:val="001F695C"/>
    <w:rsid w:val="002344E4"/>
    <w:rsid w:val="00263143"/>
    <w:rsid w:val="00283A7A"/>
    <w:rsid w:val="00287BCF"/>
    <w:rsid w:val="002B4AE5"/>
    <w:rsid w:val="002B5BF0"/>
    <w:rsid w:val="002F2FB7"/>
    <w:rsid w:val="002F39F8"/>
    <w:rsid w:val="0031547E"/>
    <w:rsid w:val="00334F74"/>
    <w:rsid w:val="00344879"/>
    <w:rsid w:val="00362E18"/>
    <w:rsid w:val="003656F8"/>
    <w:rsid w:val="00380E47"/>
    <w:rsid w:val="00390650"/>
    <w:rsid w:val="003911A1"/>
    <w:rsid w:val="003D2E22"/>
    <w:rsid w:val="003F77AE"/>
    <w:rsid w:val="0040135B"/>
    <w:rsid w:val="004103C2"/>
    <w:rsid w:val="00423E27"/>
    <w:rsid w:val="00436965"/>
    <w:rsid w:val="00453D3F"/>
    <w:rsid w:val="00454F4F"/>
    <w:rsid w:val="004721A6"/>
    <w:rsid w:val="004763AC"/>
    <w:rsid w:val="00493873"/>
    <w:rsid w:val="00495BDC"/>
    <w:rsid w:val="004C6149"/>
    <w:rsid w:val="004D5B07"/>
    <w:rsid w:val="00512EE3"/>
    <w:rsid w:val="005361E3"/>
    <w:rsid w:val="00547667"/>
    <w:rsid w:val="00551DF5"/>
    <w:rsid w:val="005812D7"/>
    <w:rsid w:val="00581CB4"/>
    <w:rsid w:val="005E4E3F"/>
    <w:rsid w:val="005F3EF4"/>
    <w:rsid w:val="0062621C"/>
    <w:rsid w:val="00644981"/>
    <w:rsid w:val="00651328"/>
    <w:rsid w:val="00651EC0"/>
    <w:rsid w:val="006562C4"/>
    <w:rsid w:val="0066693D"/>
    <w:rsid w:val="00690E3B"/>
    <w:rsid w:val="006B1E29"/>
    <w:rsid w:val="006C0462"/>
    <w:rsid w:val="006C196B"/>
    <w:rsid w:val="006C65FF"/>
    <w:rsid w:val="006E292E"/>
    <w:rsid w:val="0070759B"/>
    <w:rsid w:val="00707CB0"/>
    <w:rsid w:val="007162C4"/>
    <w:rsid w:val="007377F4"/>
    <w:rsid w:val="00741CC1"/>
    <w:rsid w:val="00760199"/>
    <w:rsid w:val="007A3E3F"/>
    <w:rsid w:val="008164B0"/>
    <w:rsid w:val="00833A3C"/>
    <w:rsid w:val="00847ECC"/>
    <w:rsid w:val="008E1F70"/>
    <w:rsid w:val="009172F6"/>
    <w:rsid w:val="009242AD"/>
    <w:rsid w:val="0093494E"/>
    <w:rsid w:val="00975ADF"/>
    <w:rsid w:val="00983EF6"/>
    <w:rsid w:val="009C5497"/>
    <w:rsid w:val="009F451D"/>
    <w:rsid w:val="00A03F56"/>
    <w:rsid w:val="00A31728"/>
    <w:rsid w:val="00A61940"/>
    <w:rsid w:val="00AF08CC"/>
    <w:rsid w:val="00B52A8D"/>
    <w:rsid w:val="00B55EB0"/>
    <w:rsid w:val="00B81354"/>
    <w:rsid w:val="00B841A7"/>
    <w:rsid w:val="00BD0800"/>
    <w:rsid w:val="00BD605E"/>
    <w:rsid w:val="00BE434F"/>
    <w:rsid w:val="00BF4680"/>
    <w:rsid w:val="00C206C5"/>
    <w:rsid w:val="00C22F51"/>
    <w:rsid w:val="00C9179A"/>
    <w:rsid w:val="00CA217B"/>
    <w:rsid w:val="00CB69BC"/>
    <w:rsid w:val="00CD490C"/>
    <w:rsid w:val="00CE7321"/>
    <w:rsid w:val="00D116FD"/>
    <w:rsid w:val="00D272A2"/>
    <w:rsid w:val="00D34679"/>
    <w:rsid w:val="00D36A7B"/>
    <w:rsid w:val="00D95E73"/>
    <w:rsid w:val="00DF512D"/>
    <w:rsid w:val="00E07498"/>
    <w:rsid w:val="00E17A68"/>
    <w:rsid w:val="00E27560"/>
    <w:rsid w:val="00E346D4"/>
    <w:rsid w:val="00E51782"/>
    <w:rsid w:val="00E82444"/>
    <w:rsid w:val="00EC4767"/>
    <w:rsid w:val="00F3490C"/>
    <w:rsid w:val="00F54583"/>
    <w:rsid w:val="00F628DC"/>
    <w:rsid w:val="00F80462"/>
    <w:rsid w:val="00F85AE0"/>
    <w:rsid w:val="00F938CF"/>
    <w:rsid w:val="00FD6841"/>
    <w:rsid w:val="00FE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32F3C-3887-47A4-836E-0593575B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7B"/>
  </w:style>
  <w:style w:type="paragraph" w:styleId="Titre3">
    <w:name w:val="heading 3"/>
    <w:basedOn w:val="Normal"/>
    <w:next w:val="Normal"/>
    <w:link w:val="Titre3Car"/>
    <w:qFormat/>
    <w:rsid w:val="00E17A68"/>
    <w:pPr>
      <w:keepNext/>
      <w:numPr>
        <w:ilvl w:val="2"/>
        <w:numId w:val="1"/>
      </w:numPr>
      <w:suppressAutoHyphens/>
      <w:autoSpaceDE w:val="0"/>
      <w:spacing w:after="0" w:line="240" w:lineRule="auto"/>
      <w:ind w:left="794" w:hanging="56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E17A6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52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444"/>
  </w:style>
  <w:style w:type="paragraph" w:styleId="Pieddepage">
    <w:name w:val="footer"/>
    <w:basedOn w:val="Normal"/>
    <w:link w:val="PieddepageCar"/>
    <w:uiPriority w:val="99"/>
    <w:unhideWhenUsed/>
    <w:rsid w:val="00E8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444"/>
  </w:style>
  <w:style w:type="paragraph" w:styleId="Textedebulles">
    <w:name w:val="Balloon Text"/>
    <w:basedOn w:val="Normal"/>
    <w:link w:val="TextedebullesCar"/>
    <w:uiPriority w:val="99"/>
    <w:semiHidden/>
    <w:unhideWhenUsed/>
    <w:rsid w:val="00E8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44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6149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D490C"/>
    <w:rPr>
      <w:color w:val="808080"/>
    </w:rPr>
  </w:style>
  <w:style w:type="character" w:customStyle="1" w:styleId="Titre3Car">
    <w:name w:val="Titre 3 Car"/>
    <w:basedOn w:val="Policepardfaut"/>
    <w:link w:val="Titre3"/>
    <w:rsid w:val="00E17A6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E17A68"/>
    <w:rPr>
      <w:rFonts w:ascii="Times New Roman" w:eastAsia="Times New Roman" w:hAnsi="Times New Roman" w:cs="Times New Roman"/>
      <w:sz w:val="52"/>
      <w:szCs w:val="24"/>
      <w:lang w:eastAsia="zh-CN"/>
    </w:rPr>
  </w:style>
  <w:style w:type="paragraph" w:styleId="NormalWeb">
    <w:name w:val="Normal (Web)"/>
    <w:basedOn w:val="Normal"/>
    <w:rsid w:val="00E17A68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40135B"/>
    <w:pPr>
      <w:ind w:left="720"/>
      <w:contextualSpacing/>
    </w:pPr>
  </w:style>
  <w:style w:type="paragraph" w:styleId="Sansinterligne">
    <w:name w:val="No Spacing"/>
    <w:uiPriority w:val="1"/>
    <w:qFormat/>
    <w:rsid w:val="00626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E50D-2436-4EA7-A98B-B669F44D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Nourry</dc:creator>
  <cp:lastModifiedBy>Lucine</cp:lastModifiedBy>
  <cp:revision>2</cp:revision>
  <cp:lastPrinted>2024-06-04T11:53:00Z</cp:lastPrinted>
  <dcterms:created xsi:type="dcterms:W3CDTF">2024-06-27T04:13:00Z</dcterms:created>
  <dcterms:modified xsi:type="dcterms:W3CDTF">2024-06-27T04:13:00Z</dcterms:modified>
</cp:coreProperties>
</file>